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E110" w14:textId="60ADF195" w:rsidR="005D7940" w:rsidRDefault="00706488" w:rsidP="007C166B">
      <w:pPr>
        <w:jc w:val="center"/>
      </w:pPr>
      <w:r>
        <w:rPr>
          <w:noProof/>
        </w:rPr>
        <w:drawing>
          <wp:inline distT="0" distB="0" distL="0" distR="0" wp14:anchorId="37816F33" wp14:editId="486F0581">
            <wp:extent cx="1957705" cy="1404439"/>
            <wp:effectExtent l="0" t="0" r="0" b="0"/>
            <wp:docPr id="96630724" name="Picture 2" descr="A logo with a horse head and a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30724" name="Picture 2" descr="A logo with a horse head and a fen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592" cy="143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940" w:rsidRPr="000F1205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25C562A" wp14:editId="2D71B4E6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8247380" cy="4019550"/>
                <wp:effectExtent l="0" t="0" r="1270" b="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4019550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B2C78" id="Graphic 17" o:spid="_x0000_s1026" alt="&quot;&quot;" style="position:absolute;margin-left:0;margin-top:-36pt;width:649.4pt;height:316.5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381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892"/>
        <w:gridCol w:w="4693"/>
        <w:gridCol w:w="3294"/>
      </w:tblGrid>
      <w:tr w:rsidR="00A66B18" w:rsidRPr="0041428F" w14:paraId="0ADEA6AC" w14:textId="77777777" w:rsidTr="001817CC">
        <w:trPr>
          <w:trHeight w:val="218"/>
          <w:jc w:val="center"/>
        </w:trPr>
        <w:tc>
          <w:tcPr>
            <w:tcW w:w="9463" w:type="dxa"/>
            <w:gridSpan w:val="3"/>
          </w:tcPr>
          <w:p w14:paraId="5E3DFB4D" w14:textId="408FFD7B" w:rsidR="00A66B18" w:rsidRPr="00706488" w:rsidRDefault="00554246" w:rsidP="00706488">
            <w:pPr>
              <w:pStyle w:val="Title"/>
              <w:ind w:left="0"/>
              <w:jc w:val="center"/>
              <w:rPr>
                <w:sz w:val="36"/>
                <w:szCs w:val="36"/>
              </w:rPr>
            </w:pPr>
            <w:r w:rsidRPr="00706488">
              <w:rPr>
                <w:sz w:val="36"/>
                <w:szCs w:val="36"/>
              </w:rPr>
              <w:t>25</w:t>
            </w:r>
            <w:r w:rsidRPr="00706488">
              <w:rPr>
                <w:sz w:val="36"/>
                <w:szCs w:val="36"/>
                <w:vertAlign w:val="superscript"/>
              </w:rPr>
              <w:t>th</w:t>
            </w:r>
            <w:r w:rsidRPr="00706488">
              <w:rPr>
                <w:sz w:val="36"/>
                <w:szCs w:val="36"/>
              </w:rPr>
              <w:t xml:space="preserve"> Annual Kentucky Sleep Society Conference</w:t>
            </w:r>
          </w:p>
        </w:tc>
      </w:tr>
      <w:tr w:rsidR="007E7F36" w:rsidRPr="0041428F" w14:paraId="710CFF36" w14:textId="77777777" w:rsidTr="001817CC">
        <w:trPr>
          <w:trHeight w:val="509"/>
          <w:jc w:val="center"/>
        </w:trPr>
        <w:tc>
          <w:tcPr>
            <w:tcW w:w="9463" w:type="dxa"/>
            <w:gridSpan w:val="3"/>
            <w:vAlign w:val="bottom"/>
          </w:tcPr>
          <w:p w14:paraId="1AACC4F7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6FA9B161" w14:textId="77777777" w:rsidTr="001817CC">
        <w:trPr>
          <w:trHeight w:val="397"/>
          <w:jc w:val="center"/>
        </w:trPr>
        <w:tc>
          <w:tcPr>
            <w:tcW w:w="1813" w:type="dxa"/>
          </w:tcPr>
          <w:p w14:paraId="1AA79F66" w14:textId="77777777" w:rsidR="007E7F36" w:rsidRDefault="007E7F36" w:rsidP="00706488">
            <w:pPr>
              <w:pStyle w:val="MeetingInfo"/>
              <w:ind w:left="0"/>
            </w:pPr>
            <w:r>
              <w:t>Location:</w:t>
            </w:r>
          </w:p>
        </w:tc>
        <w:tc>
          <w:tcPr>
            <w:tcW w:w="4495" w:type="dxa"/>
          </w:tcPr>
          <w:p w14:paraId="2B9ACB5F" w14:textId="52EBD8C6" w:rsidR="007E7F36" w:rsidRDefault="00554246" w:rsidP="007E7F36">
            <w:pPr>
              <w:pStyle w:val="ContactInfo"/>
            </w:pPr>
            <w:r>
              <w:t>Louisville Marriott East 1903 Embassy Square Blvd. Louisville, KY 40299</w:t>
            </w:r>
          </w:p>
        </w:tc>
        <w:tc>
          <w:tcPr>
            <w:tcW w:w="3154" w:type="dxa"/>
            <w:vAlign w:val="bottom"/>
          </w:tcPr>
          <w:p w14:paraId="6305DEE2" w14:textId="5AC0A2B4" w:rsidR="00B8096E" w:rsidRDefault="00B8096E" w:rsidP="00A66B18">
            <w:pPr>
              <w:pStyle w:val="ContactInfo"/>
            </w:pPr>
            <w:r>
              <w:t xml:space="preserve">            </w:t>
            </w:r>
            <w:r w:rsidR="00CA7ADB">
              <w:t>*</w:t>
            </w:r>
            <w:r>
              <w:t xml:space="preserve">All times are eastern    </w:t>
            </w:r>
          </w:p>
          <w:p w14:paraId="6C78C1A4" w14:textId="2B2EBBB1" w:rsidR="007E7F36" w:rsidRDefault="00B8096E" w:rsidP="00A66B18">
            <w:pPr>
              <w:pStyle w:val="ContactInfo"/>
            </w:pPr>
            <w:r>
              <w:t xml:space="preserve">            standard time</w:t>
            </w:r>
            <w:r w:rsidR="00CA7ADB">
              <w:t>*</w:t>
            </w:r>
          </w:p>
        </w:tc>
      </w:tr>
      <w:tr w:rsidR="007E7F36" w:rsidRPr="0041428F" w14:paraId="73978F06" w14:textId="77777777" w:rsidTr="00706488">
        <w:trPr>
          <w:trHeight w:val="397"/>
          <w:jc w:val="center"/>
        </w:trPr>
        <w:tc>
          <w:tcPr>
            <w:tcW w:w="1813" w:type="dxa"/>
          </w:tcPr>
          <w:p w14:paraId="5C06B95E" w14:textId="77777777" w:rsidR="007E7F36" w:rsidRDefault="007E7F36" w:rsidP="00706488">
            <w:pPr>
              <w:pStyle w:val="MeetingInfo"/>
              <w:ind w:left="0"/>
            </w:pPr>
            <w:r>
              <w:t>Date:</w:t>
            </w:r>
          </w:p>
        </w:tc>
        <w:tc>
          <w:tcPr>
            <w:tcW w:w="4495" w:type="dxa"/>
          </w:tcPr>
          <w:p w14:paraId="090230FB" w14:textId="508E884C" w:rsidR="007E7F36" w:rsidRDefault="00554246" w:rsidP="007E7F36">
            <w:pPr>
              <w:pStyle w:val="ContactInfo"/>
            </w:pPr>
            <w:r>
              <w:t>November 3-4</w:t>
            </w:r>
          </w:p>
        </w:tc>
        <w:tc>
          <w:tcPr>
            <w:tcW w:w="3154" w:type="dxa"/>
            <w:vAlign w:val="bottom"/>
          </w:tcPr>
          <w:p w14:paraId="341DBAE4" w14:textId="4818B541" w:rsidR="007E7F36" w:rsidRDefault="007E7F36" w:rsidP="00A66B18">
            <w:pPr>
              <w:pStyle w:val="ContactInfo"/>
            </w:pPr>
          </w:p>
        </w:tc>
      </w:tr>
      <w:tr w:rsidR="007E7F36" w:rsidRPr="0041428F" w14:paraId="0B7F4DAB" w14:textId="77777777" w:rsidTr="00706488">
        <w:trPr>
          <w:trHeight w:val="397"/>
          <w:jc w:val="center"/>
        </w:trPr>
        <w:tc>
          <w:tcPr>
            <w:tcW w:w="1813" w:type="dxa"/>
          </w:tcPr>
          <w:p w14:paraId="1856BCFD" w14:textId="77777777" w:rsidR="007E7F36" w:rsidRDefault="007E7F36" w:rsidP="00706488">
            <w:pPr>
              <w:pStyle w:val="MeetingInfo"/>
              <w:ind w:left="0"/>
            </w:pPr>
            <w:r>
              <w:t>Time:</w:t>
            </w:r>
          </w:p>
        </w:tc>
        <w:tc>
          <w:tcPr>
            <w:tcW w:w="4495" w:type="dxa"/>
          </w:tcPr>
          <w:p w14:paraId="529CE749" w14:textId="5C8BC513" w:rsidR="007E7F36" w:rsidRDefault="00554246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8:00 am</w:t>
            </w:r>
            <w:r w:rsidR="00B8096E">
              <w:rPr>
                <w:rStyle w:val="Strong"/>
                <w:b w:val="0"/>
                <w:bCs w:val="0"/>
              </w:rPr>
              <w:t xml:space="preserve"> </w:t>
            </w:r>
            <w:r w:rsidR="00CA7ADB">
              <w:rPr>
                <w:rStyle w:val="Strong"/>
                <w:b w:val="0"/>
                <w:bCs w:val="0"/>
              </w:rPr>
              <w:t>Fri</w:t>
            </w:r>
            <w:r w:rsidR="004E1250">
              <w:rPr>
                <w:rStyle w:val="Strong"/>
                <w:b w:val="0"/>
                <w:bCs w:val="0"/>
              </w:rPr>
              <w:t xml:space="preserve">day </w:t>
            </w:r>
          </w:p>
        </w:tc>
        <w:tc>
          <w:tcPr>
            <w:tcW w:w="3154" w:type="dxa"/>
            <w:vAlign w:val="bottom"/>
          </w:tcPr>
          <w:p w14:paraId="6861D041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68F03E96" w14:textId="77777777" w:rsidTr="00706488">
        <w:trPr>
          <w:trHeight w:val="397"/>
          <w:jc w:val="center"/>
        </w:trPr>
        <w:tc>
          <w:tcPr>
            <w:tcW w:w="1813" w:type="dxa"/>
          </w:tcPr>
          <w:p w14:paraId="2DD35CDC" w14:textId="77777777" w:rsidR="007E7F36" w:rsidRDefault="007E7F36" w:rsidP="00706488">
            <w:pPr>
              <w:pStyle w:val="MeetingInfo"/>
              <w:ind w:left="0"/>
            </w:pPr>
            <w:r>
              <w:t>Facilitator:</w:t>
            </w:r>
          </w:p>
        </w:tc>
        <w:tc>
          <w:tcPr>
            <w:tcW w:w="4495" w:type="dxa"/>
          </w:tcPr>
          <w:p w14:paraId="209E1F31" w14:textId="62566943" w:rsidR="007E7F36" w:rsidRDefault="00554246" w:rsidP="007E7F36">
            <w:pPr>
              <w:pStyle w:val="ContactInfo"/>
            </w:pPr>
            <w:r w:rsidRPr="00142998">
              <w:rPr>
                <w:highlight w:val="blue"/>
              </w:rPr>
              <w:t>Kentucky Sleep Society</w:t>
            </w:r>
          </w:p>
        </w:tc>
        <w:tc>
          <w:tcPr>
            <w:tcW w:w="3154" w:type="dxa"/>
            <w:vAlign w:val="bottom"/>
          </w:tcPr>
          <w:p w14:paraId="6D1F6846" w14:textId="77777777" w:rsidR="007E7F36" w:rsidRDefault="007E7F36" w:rsidP="00A66B18">
            <w:pPr>
              <w:pStyle w:val="ContactInfo"/>
            </w:pPr>
          </w:p>
        </w:tc>
      </w:tr>
    </w:tbl>
    <w:p w14:paraId="3DE9D138" w14:textId="7E4A148D" w:rsidR="007E7F36" w:rsidRDefault="00554246" w:rsidP="00554246">
      <w:pPr>
        <w:pStyle w:val="Heading1"/>
        <w:ind w:left="0"/>
        <w:rPr>
          <w:b w:val="0"/>
          <w:bCs w:val="0"/>
          <w:sz w:val="24"/>
          <w:szCs w:val="24"/>
        </w:rPr>
      </w:pPr>
      <w:r w:rsidRPr="00706488">
        <w:rPr>
          <w:b w:val="0"/>
          <w:bCs w:val="0"/>
          <w:sz w:val="24"/>
          <w:szCs w:val="24"/>
        </w:rPr>
        <w:t>The goal of this conference is to provide a forum for interested providers to come together to review trends in sleep medicine and focus on future concepts. This conference is designed to meet a critical need expressed by regional sleep professionals to address the ever-changing field of sleep medicine. We welcome providers, technologists, therapists, and those interested in sleep medicine to attend our event.</w:t>
      </w:r>
      <w:r w:rsidR="0087458D">
        <w:rPr>
          <w:b w:val="0"/>
          <w:bCs w:val="0"/>
          <w:sz w:val="24"/>
          <w:szCs w:val="24"/>
        </w:rPr>
        <w:t xml:space="preserve"> 15 hours of total CE content will be applied for</w:t>
      </w:r>
      <w:r w:rsidR="00173869">
        <w:rPr>
          <w:b w:val="0"/>
          <w:bCs w:val="0"/>
          <w:sz w:val="24"/>
          <w:szCs w:val="24"/>
        </w:rPr>
        <w:t xml:space="preserve"> CME, BRPT, and AARC.</w:t>
      </w:r>
    </w:p>
    <w:p w14:paraId="37ACA329" w14:textId="77777777" w:rsidR="001378A6" w:rsidRDefault="001378A6" w:rsidP="00A671FE">
      <w:pPr>
        <w:ind w:left="0"/>
        <w:rPr>
          <w:b/>
          <w:bCs/>
        </w:rPr>
      </w:pPr>
    </w:p>
    <w:p w14:paraId="1FAE5697" w14:textId="265E27D5" w:rsidR="00E23A98" w:rsidRDefault="00E23A98" w:rsidP="00A671FE">
      <w:pPr>
        <w:ind w:left="0"/>
        <w:rPr>
          <w:b/>
          <w:bCs/>
        </w:rPr>
      </w:pPr>
      <w:r>
        <w:rPr>
          <w:b/>
          <w:bCs/>
        </w:rPr>
        <w:t>Friday, November 3</w:t>
      </w:r>
      <w:r w:rsidR="00462C76">
        <w:rPr>
          <w:b/>
          <w:bCs/>
        </w:rPr>
        <w:t>rd</w:t>
      </w:r>
      <w:r>
        <w:rPr>
          <w:b/>
          <w:bCs/>
        </w:rPr>
        <w:t xml:space="preserve">   *Registration opens at 7am and closes at 7pm</w:t>
      </w:r>
    </w:p>
    <w:p w14:paraId="4B7B27CE" w14:textId="5161141C" w:rsidR="00E23A98" w:rsidRDefault="00E23A98" w:rsidP="00A671FE">
      <w:pPr>
        <w:ind w:left="0"/>
        <w:rPr>
          <w:b/>
          <w:bCs/>
        </w:rPr>
      </w:pPr>
      <w:r>
        <w:rPr>
          <w:b/>
          <w:bCs/>
        </w:rPr>
        <w:t>TECHNICAL SESSION  ----------------------------------------------------------------------------------------------------------------------------------</w:t>
      </w:r>
    </w:p>
    <w:p w14:paraId="7B92B6D5" w14:textId="582F9195" w:rsidR="00E23A98" w:rsidRPr="00E52C4E" w:rsidRDefault="00E23A98" w:rsidP="00A671FE">
      <w:pPr>
        <w:ind w:left="0"/>
        <w:rPr>
          <w:b/>
          <w:bCs/>
        </w:rPr>
      </w:pPr>
      <w:r w:rsidRPr="00E52C4E">
        <w:rPr>
          <w:b/>
          <w:bCs/>
        </w:rPr>
        <w:t xml:space="preserve">8:00am-9:00am           </w:t>
      </w:r>
      <w:r w:rsidRPr="00E52C4E">
        <w:rPr>
          <w:b/>
          <w:bCs/>
          <w:u w:val="single"/>
        </w:rPr>
        <w:t>Polysomnography Scoring Review</w:t>
      </w:r>
      <w:r w:rsidR="00CB24C2" w:rsidRPr="00E52C4E">
        <w:rPr>
          <w:b/>
          <w:bCs/>
        </w:rPr>
        <w:t xml:space="preserve">                              </w:t>
      </w:r>
    </w:p>
    <w:p w14:paraId="7397CF2E" w14:textId="7200B54E" w:rsidR="00E23A98" w:rsidRDefault="00E23A98" w:rsidP="00A671FE">
      <w:pPr>
        <w:ind w:left="0"/>
      </w:pPr>
      <w:r>
        <w:t xml:space="preserve">                                       Dr. R. Reagan Gilley, Madisonville, KY</w:t>
      </w:r>
    </w:p>
    <w:p w14:paraId="2C0D3F0F" w14:textId="43B99CAF" w:rsidR="00E23A98" w:rsidRPr="00E52C4E" w:rsidRDefault="00E23A98" w:rsidP="00A671FE">
      <w:pPr>
        <w:ind w:left="0"/>
        <w:rPr>
          <w:b/>
          <w:bCs/>
          <w:u w:val="single"/>
        </w:rPr>
      </w:pPr>
      <w:r w:rsidRPr="00E52C4E">
        <w:rPr>
          <w:b/>
          <w:bCs/>
        </w:rPr>
        <w:t xml:space="preserve">9:00am-10:00am         </w:t>
      </w:r>
      <w:r w:rsidRPr="00E52C4E">
        <w:rPr>
          <w:b/>
          <w:bCs/>
          <w:u w:val="single"/>
        </w:rPr>
        <w:t>Sleep Navigators and Post-Discharge Sleep Care to Reduce Readmissions</w:t>
      </w:r>
    </w:p>
    <w:p w14:paraId="60863A78" w14:textId="1FDA81A4" w:rsidR="00E23A98" w:rsidRDefault="00E23A98" w:rsidP="00A671FE">
      <w:pPr>
        <w:ind w:left="0"/>
      </w:pPr>
      <w:r>
        <w:t xml:space="preserve">                                       Robert Miller, RPSGT,</w:t>
      </w:r>
      <w:r w:rsidR="00941D7C">
        <w:t xml:space="preserve"> </w:t>
      </w:r>
      <w:r>
        <w:t>RST, Rockwell, NC</w:t>
      </w:r>
    </w:p>
    <w:p w14:paraId="62D49640" w14:textId="12B3A17A" w:rsidR="00E23A98" w:rsidRDefault="00CB24C2" w:rsidP="00A671FE">
      <w:pPr>
        <w:ind w:left="0"/>
      </w:pPr>
      <w:r>
        <w:t xml:space="preserve">                                       *</w:t>
      </w:r>
      <w:r w:rsidR="00941D7C">
        <w:t>15-minute</w:t>
      </w:r>
      <w:r>
        <w:t xml:space="preserve"> Break*</w:t>
      </w:r>
    </w:p>
    <w:p w14:paraId="1BBD2136" w14:textId="2E9A9E8C" w:rsidR="00CB24C2" w:rsidRPr="00E52C4E" w:rsidRDefault="00CB24C2" w:rsidP="00A671FE">
      <w:pPr>
        <w:ind w:left="0"/>
        <w:rPr>
          <w:b/>
          <w:bCs/>
          <w:u w:val="single"/>
        </w:rPr>
      </w:pPr>
      <w:r w:rsidRPr="00941D7C">
        <w:rPr>
          <w:b/>
          <w:bCs/>
        </w:rPr>
        <w:t>10:15am-11:15am</w:t>
      </w:r>
      <w:r>
        <w:t xml:space="preserve">        </w:t>
      </w:r>
      <w:r w:rsidRPr="00E52C4E">
        <w:rPr>
          <w:b/>
          <w:bCs/>
          <w:u w:val="single"/>
        </w:rPr>
        <w:t>Theories and Techniques of Behavior Change in Interventions for Sleep Apnea</w:t>
      </w:r>
    </w:p>
    <w:p w14:paraId="1B99BAD7" w14:textId="70B000DB" w:rsidR="00CB24C2" w:rsidRDefault="00CB24C2" w:rsidP="00A671FE">
      <w:pPr>
        <w:ind w:left="0"/>
      </w:pPr>
      <w:r>
        <w:t xml:space="preserve">                                        Amber Carmen-Arroyo, PhD., Merced, CA</w:t>
      </w:r>
    </w:p>
    <w:p w14:paraId="31A33BFC" w14:textId="77777777" w:rsidR="00CB24C2" w:rsidRDefault="00CB24C2" w:rsidP="00A671FE">
      <w:pPr>
        <w:ind w:left="0"/>
      </w:pPr>
    </w:p>
    <w:p w14:paraId="7F7F6F67" w14:textId="0AE8179A" w:rsidR="00CB24C2" w:rsidRDefault="00CB24C2" w:rsidP="00A671FE">
      <w:pPr>
        <w:ind w:left="0"/>
      </w:pPr>
      <w:r w:rsidRPr="00E52C4E">
        <w:rPr>
          <w:b/>
          <w:bCs/>
        </w:rPr>
        <w:lastRenderedPageBreak/>
        <w:t>11:15am-12:15pm</w:t>
      </w:r>
      <w:r>
        <w:t xml:space="preserve">        </w:t>
      </w:r>
      <w:r w:rsidRPr="00E52C4E">
        <w:rPr>
          <w:b/>
          <w:bCs/>
          <w:u w:val="single"/>
        </w:rPr>
        <w:t>Medicare LCD Updates for Sleep Centers</w:t>
      </w:r>
    </w:p>
    <w:p w14:paraId="5B36FFBF" w14:textId="1046822A" w:rsidR="00CB24C2" w:rsidRDefault="00CB24C2" w:rsidP="00A671FE">
      <w:pPr>
        <w:ind w:left="0"/>
      </w:pPr>
      <w:r>
        <w:t xml:space="preserve">                                         Dru Watkins RPSGT, RRT, Oklahoma City,</w:t>
      </w:r>
      <w:r w:rsidR="00941D7C">
        <w:t xml:space="preserve"> </w:t>
      </w:r>
      <w:r>
        <w:t>OK</w:t>
      </w:r>
    </w:p>
    <w:p w14:paraId="35F6CC58" w14:textId="530DA52F" w:rsidR="00CB24C2" w:rsidRDefault="00CB24C2" w:rsidP="00A671FE">
      <w:pPr>
        <w:ind w:left="0"/>
      </w:pPr>
      <w:r w:rsidRPr="00E52C4E">
        <w:rPr>
          <w:b/>
          <w:bCs/>
        </w:rPr>
        <w:t>12:15pm-1:15pm</w:t>
      </w:r>
      <w:r>
        <w:t xml:space="preserve">            Lunch Buffet</w:t>
      </w:r>
    </w:p>
    <w:p w14:paraId="493F1E61" w14:textId="377821EA" w:rsidR="00CB24C2" w:rsidRPr="00E52C4E" w:rsidRDefault="00CB24C2" w:rsidP="00A671FE">
      <w:pPr>
        <w:ind w:left="0"/>
      </w:pPr>
      <w:r w:rsidRPr="00E52C4E">
        <w:rPr>
          <w:b/>
          <w:bCs/>
        </w:rPr>
        <w:t>1:15pm-2:15pm</w:t>
      </w:r>
      <w:r w:rsidRPr="00E52C4E">
        <w:rPr>
          <w:b/>
          <w:bCs/>
          <w:i/>
          <w:iCs/>
        </w:rPr>
        <w:t xml:space="preserve">             </w:t>
      </w:r>
      <w:r w:rsidR="00E52C4E" w:rsidRPr="00E52C4E">
        <w:rPr>
          <w:b/>
          <w:bCs/>
          <w:i/>
          <w:iCs/>
        </w:rPr>
        <w:t xml:space="preserve">                </w:t>
      </w:r>
      <w:r w:rsidRPr="00E52C4E">
        <w:rPr>
          <w:b/>
          <w:bCs/>
          <w:i/>
          <w:iCs/>
        </w:rPr>
        <w:t xml:space="preserve"> *Feature Presentation*</w:t>
      </w:r>
    </w:p>
    <w:p w14:paraId="066BC9B7" w14:textId="24D5EB54" w:rsidR="00CB24C2" w:rsidRPr="00E52C4E" w:rsidRDefault="00CB24C2" w:rsidP="00A671FE">
      <w:pPr>
        <w:ind w:left="0"/>
        <w:rPr>
          <w:b/>
          <w:bCs/>
          <w:u w:val="single"/>
        </w:rPr>
      </w:pPr>
      <w:r>
        <w:t xml:space="preserve">                                         </w:t>
      </w:r>
      <w:r w:rsidRPr="00E52C4E">
        <w:rPr>
          <w:b/>
          <w:bCs/>
          <w:u w:val="single"/>
        </w:rPr>
        <w:t>How to Create a Pediatric-Friendly Environment in the Sleep Center</w:t>
      </w:r>
    </w:p>
    <w:p w14:paraId="65BDD226" w14:textId="46E71FB9" w:rsidR="00CB24C2" w:rsidRDefault="00CB24C2" w:rsidP="00A671FE">
      <w:pPr>
        <w:ind w:left="0"/>
      </w:pPr>
      <w:r>
        <w:t xml:space="preserve">                                          Dr. Funke Afolabi-Brown, Philadelphia, PA</w:t>
      </w:r>
    </w:p>
    <w:p w14:paraId="6BDEA8B4" w14:textId="1F208A3F" w:rsidR="00CB24C2" w:rsidRDefault="00CB24C2" w:rsidP="00A671FE">
      <w:pPr>
        <w:ind w:left="0"/>
      </w:pPr>
      <w:r w:rsidRPr="00E52C4E">
        <w:rPr>
          <w:b/>
          <w:bCs/>
        </w:rPr>
        <w:t>2:15pm-3:15pm</w:t>
      </w:r>
      <w:r>
        <w:t xml:space="preserve">              </w:t>
      </w:r>
      <w:r w:rsidRPr="00E52C4E">
        <w:rPr>
          <w:b/>
          <w:bCs/>
          <w:u w:val="single"/>
        </w:rPr>
        <w:t>Trends in Sleep Center Management</w:t>
      </w:r>
    </w:p>
    <w:p w14:paraId="2850CAEF" w14:textId="18EDB562" w:rsidR="00CB24C2" w:rsidRDefault="00CB24C2" w:rsidP="00A671FE">
      <w:pPr>
        <w:ind w:left="0"/>
      </w:pPr>
      <w:r>
        <w:t xml:space="preserve">                                          Brittany Myers MHA,</w:t>
      </w:r>
      <w:r w:rsidR="00941D7C">
        <w:t xml:space="preserve"> </w:t>
      </w:r>
      <w:r>
        <w:t>RPSGT,</w:t>
      </w:r>
      <w:r w:rsidR="00941D7C">
        <w:t xml:space="preserve"> </w:t>
      </w:r>
      <w:r>
        <w:t>RRT,CCSH, Lexington, KY</w:t>
      </w:r>
    </w:p>
    <w:p w14:paraId="107C854E" w14:textId="2085EA1D" w:rsidR="00CB24C2" w:rsidRDefault="00CB24C2" w:rsidP="00CB24C2">
      <w:r>
        <w:tab/>
        <w:t xml:space="preserve">                *</w:t>
      </w:r>
      <w:r w:rsidR="00941D7C">
        <w:t>15-minute</w:t>
      </w:r>
      <w:r>
        <w:t xml:space="preserve"> Break*    Network with Exhibitors</w:t>
      </w:r>
    </w:p>
    <w:p w14:paraId="69F43594" w14:textId="08B7153C" w:rsidR="00CB24C2" w:rsidRDefault="00CB24C2" w:rsidP="00CB24C2">
      <w:pPr>
        <w:ind w:left="0"/>
      </w:pPr>
      <w:r w:rsidRPr="00E52C4E">
        <w:rPr>
          <w:b/>
          <w:bCs/>
        </w:rPr>
        <w:t>3:30pm-4:30pm</w:t>
      </w:r>
      <w:r>
        <w:t xml:space="preserve">              </w:t>
      </w:r>
      <w:r w:rsidRPr="00E52C4E">
        <w:rPr>
          <w:b/>
          <w:bCs/>
          <w:u w:val="single"/>
        </w:rPr>
        <w:t>Mandibular Advancement Device Therapy – An Overview</w:t>
      </w:r>
    </w:p>
    <w:p w14:paraId="586ACE7F" w14:textId="2BEEFC2F" w:rsidR="00CB24C2" w:rsidRDefault="00CB24C2" w:rsidP="00CB24C2">
      <w:pPr>
        <w:ind w:left="0"/>
      </w:pPr>
      <w:r>
        <w:t xml:space="preserve">                                          Glenn Blincoe DMD, Louisville, KY</w:t>
      </w:r>
    </w:p>
    <w:p w14:paraId="556ACFC7" w14:textId="589C9922" w:rsidR="00CB24C2" w:rsidRDefault="00CB24C2" w:rsidP="00CB24C2">
      <w:pPr>
        <w:ind w:left="0"/>
      </w:pPr>
      <w:r w:rsidRPr="00E52C4E">
        <w:rPr>
          <w:b/>
          <w:bCs/>
        </w:rPr>
        <w:t>4:30pm-5:30pm</w:t>
      </w:r>
      <w:r>
        <w:t xml:space="preserve">             </w:t>
      </w:r>
      <w:r w:rsidRPr="00E52C4E">
        <w:rPr>
          <w:b/>
          <w:bCs/>
          <w:u w:val="single"/>
        </w:rPr>
        <w:t>Sleep and Burnout Among Healthcare Professionals</w:t>
      </w:r>
    </w:p>
    <w:p w14:paraId="75C0E2AE" w14:textId="5E5E5F4E" w:rsidR="00CB24C2" w:rsidRDefault="00CB24C2" w:rsidP="00CB24C2">
      <w:pPr>
        <w:ind w:left="0"/>
      </w:pPr>
      <w:r>
        <w:t xml:space="preserve">                                         Dr. R. Reagan Gilley, Madisonville, KY</w:t>
      </w:r>
    </w:p>
    <w:p w14:paraId="3C22AF9E" w14:textId="1174FC0D" w:rsidR="00CB24C2" w:rsidRDefault="00CB24C2" w:rsidP="00CB24C2">
      <w:pPr>
        <w:ind w:left="0"/>
        <w:rPr>
          <w:i/>
          <w:iCs/>
        </w:rPr>
      </w:pPr>
      <w:r>
        <w:rPr>
          <w:i/>
          <w:iCs/>
        </w:rPr>
        <w:t xml:space="preserve">Approval for 8 CEUs </w:t>
      </w:r>
      <w:r w:rsidR="00941D7C">
        <w:rPr>
          <w:i/>
          <w:iCs/>
        </w:rPr>
        <w:t>requested.</w:t>
      </w:r>
    </w:p>
    <w:p w14:paraId="254974EF" w14:textId="025736CA" w:rsidR="00CB24C2" w:rsidRDefault="00CB24C2" w:rsidP="00CB24C2">
      <w:pPr>
        <w:ind w:left="0"/>
      </w:pPr>
      <w:r w:rsidRPr="00E52C4E">
        <w:rPr>
          <w:b/>
          <w:bCs/>
        </w:rPr>
        <w:t>5:30pm-6:30pm</w:t>
      </w:r>
      <w:r>
        <w:t xml:space="preserve">               Dinner Buffet</w:t>
      </w:r>
    </w:p>
    <w:p w14:paraId="5E786184" w14:textId="2FB98C0B" w:rsidR="00CB24C2" w:rsidRDefault="00CB24C2" w:rsidP="00CB24C2">
      <w:pPr>
        <w:ind w:left="0"/>
        <w:rPr>
          <w:b/>
          <w:bCs/>
        </w:rPr>
      </w:pPr>
      <w:r>
        <w:rPr>
          <w:b/>
          <w:bCs/>
        </w:rPr>
        <w:t>FRIDAY GENERAL SESSION ---------------------------------------------------------------------------------------------------------------------------------</w:t>
      </w:r>
    </w:p>
    <w:p w14:paraId="7B50E0B6" w14:textId="01468429" w:rsidR="00CB24C2" w:rsidRDefault="00CB24C2" w:rsidP="00CB24C2">
      <w:pPr>
        <w:ind w:left="0"/>
        <w:rPr>
          <w:b/>
          <w:bCs/>
        </w:rPr>
      </w:pPr>
      <w:r>
        <w:rPr>
          <w:b/>
          <w:bCs/>
        </w:rPr>
        <w:t xml:space="preserve">6:30PM-7:30PM            </w:t>
      </w:r>
      <w:r w:rsidR="00462C76">
        <w:rPr>
          <w:b/>
          <w:bCs/>
        </w:rPr>
        <w:t xml:space="preserve">   </w:t>
      </w:r>
      <w:r w:rsidR="00462C76" w:rsidRPr="00E52C4E">
        <w:rPr>
          <w:b/>
          <w:bCs/>
          <w:u w:val="single"/>
        </w:rPr>
        <w:t>ICSD Scoring Updates and PAP Therapy Overview</w:t>
      </w:r>
    </w:p>
    <w:p w14:paraId="4B0E5094" w14:textId="37D854F4" w:rsidR="00462C76" w:rsidRDefault="00462C76" w:rsidP="00CB24C2">
      <w:pPr>
        <w:ind w:left="0"/>
      </w:pPr>
      <w:r>
        <w:t xml:space="preserve">                                           Dr. Michael </w:t>
      </w:r>
      <w:proofErr w:type="spellStart"/>
      <w:r>
        <w:t>Zachek</w:t>
      </w:r>
      <w:proofErr w:type="spellEnd"/>
      <w:r>
        <w:t>, Bowling Green, KY</w:t>
      </w:r>
    </w:p>
    <w:p w14:paraId="094E5D28" w14:textId="4B156EA2" w:rsidR="00462C76" w:rsidRDefault="00462C76" w:rsidP="00CB24C2">
      <w:pPr>
        <w:ind w:left="0"/>
      </w:pPr>
      <w:r w:rsidRPr="00E52C4E">
        <w:rPr>
          <w:b/>
          <w:bCs/>
        </w:rPr>
        <w:t>7:30pm-8:30pm</w:t>
      </w:r>
      <w:r>
        <w:t xml:space="preserve">                </w:t>
      </w:r>
      <w:r w:rsidRPr="00E52C4E">
        <w:rPr>
          <w:b/>
          <w:bCs/>
          <w:u w:val="single"/>
        </w:rPr>
        <w:t>Medication Influences on Polysomnography and Artifact Recognition</w:t>
      </w:r>
    </w:p>
    <w:p w14:paraId="50FD6687" w14:textId="0821DF4F" w:rsidR="00462C76" w:rsidRDefault="00462C76" w:rsidP="00CB24C2">
      <w:pPr>
        <w:ind w:left="0"/>
      </w:pPr>
      <w:r>
        <w:t xml:space="preserve">                                           Dr. Michael </w:t>
      </w:r>
      <w:proofErr w:type="spellStart"/>
      <w:r>
        <w:t>Zachek</w:t>
      </w:r>
      <w:proofErr w:type="spellEnd"/>
      <w:r>
        <w:t>, Bowling Green, KY</w:t>
      </w:r>
    </w:p>
    <w:p w14:paraId="5D97DECD" w14:textId="349939D4" w:rsidR="00462C76" w:rsidRDefault="00462C76" w:rsidP="00CB24C2">
      <w:pPr>
        <w:ind w:left="0"/>
      </w:pPr>
      <w:r w:rsidRPr="00E52C4E">
        <w:rPr>
          <w:b/>
          <w:bCs/>
        </w:rPr>
        <w:t>8:30pm</w:t>
      </w:r>
      <w:r>
        <w:t xml:space="preserve">                              Adjourn for the </w:t>
      </w:r>
      <w:r w:rsidR="00941D7C">
        <w:t>day.</w:t>
      </w:r>
    </w:p>
    <w:p w14:paraId="627D10EB" w14:textId="305F395F" w:rsidR="00462C76" w:rsidRDefault="00462C76" w:rsidP="00CB24C2">
      <w:pPr>
        <w:ind w:left="0"/>
        <w:rPr>
          <w:i/>
          <w:iCs/>
        </w:rPr>
      </w:pPr>
      <w:r>
        <w:rPr>
          <w:i/>
          <w:iCs/>
        </w:rPr>
        <w:t xml:space="preserve">Approval for 2 CEUs </w:t>
      </w:r>
      <w:r w:rsidR="00941D7C">
        <w:rPr>
          <w:i/>
          <w:iCs/>
        </w:rPr>
        <w:t>requested.</w:t>
      </w:r>
    </w:p>
    <w:p w14:paraId="73E69193" w14:textId="77777777" w:rsidR="00462C76" w:rsidRDefault="00462C76" w:rsidP="00CB24C2">
      <w:pPr>
        <w:ind w:left="0"/>
        <w:rPr>
          <w:i/>
          <w:iCs/>
        </w:rPr>
      </w:pPr>
    </w:p>
    <w:p w14:paraId="34BCDBAF" w14:textId="77777777" w:rsidR="00941D7C" w:rsidRDefault="00941D7C" w:rsidP="00CB24C2">
      <w:pPr>
        <w:ind w:left="0"/>
        <w:rPr>
          <w:b/>
          <w:bCs/>
        </w:rPr>
      </w:pPr>
    </w:p>
    <w:p w14:paraId="1235ED79" w14:textId="0D55EEF5" w:rsidR="00462C76" w:rsidRDefault="00462C76" w:rsidP="00CB24C2">
      <w:pPr>
        <w:ind w:left="0"/>
        <w:rPr>
          <w:b/>
          <w:bCs/>
        </w:rPr>
      </w:pPr>
      <w:r>
        <w:rPr>
          <w:b/>
          <w:bCs/>
        </w:rPr>
        <w:t>Saturday, November 4    *Registration opens at 8am*</w:t>
      </w:r>
    </w:p>
    <w:p w14:paraId="6FB4F14D" w14:textId="7767BE0B" w:rsidR="00462C76" w:rsidRDefault="00462C76" w:rsidP="00CB24C2">
      <w:pPr>
        <w:ind w:left="0"/>
        <w:rPr>
          <w:b/>
          <w:bCs/>
        </w:rPr>
      </w:pPr>
      <w:r>
        <w:rPr>
          <w:b/>
          <w:bCs/>
        </w:rPr>
        <w:t>GENERAL SESSION----------------------------------------------------------------------------------------------------------------------------------------------</w:t>
      </w:r>
    </w:p>
    <w:p w14:paraId="3438441F" w14:textId="60BDE6D8" w:rsidR="00462C76" w:rsidRDefault="00462C76" w:rsidP="00CB24C2">
      <w:pPr>
        <w:ind w:left="0"/>
      </w:pPr>
      <w:r>
        <w:rPr>
          <w:b/>
          <w:bCs/>
        </w:rPr>
        <w:t xml:space="preserve">8AM-9AM                       </w:t>
      </w:r>
      <w:r>
        <w:t>*Continental Breakfast Buffet*</w:t>
      </w:r>
    </w:p>
    <w:p w14:paraId="732511B6" w14:textId="5EC4D84C" w:rsidR="00462C76" w:rsidRDefault="00462C76" w:rsidP="00CB24C2">
      <w:pPr>
        <w:ind w:left="0"/>
      </w:pPr>
      <w:r w:rsidRPr="00E52C4E">
        <w:rPr>
          <w:b/>
          <w:bCs/>
        </w:rPr>
        <w:t>9:00-10:00</w:t>
      </w:r>
      <w:r>
        <w:t xml:space="preserve">                     </w:t>
      </w:r>
      <w:r w:rsidRPr="00E52C4E">
        <w:rPr>
          <w:b/>
          <w:bCs/>
          <w:u w:val="single"/>
        </w:rPr>
        <w:t>Surgical Treatment for OSA</w:t>
      </w:r>
    </w:p>
    <w:p w14:paraId="7378067C" w14:textId="172B88C9" w:rsidR="00462C76" w:rsidRDefault="00462C76" w:rsidP="00CB24C2">
      <w:pPr>
        <w:ind w:left="0"/>
      </w:pPr>
      <w:r>
        <w:t xml:space="preserve">                                         Dr. Travis Shutt, Louisville, KY</w:t>
      </w:r>
    </w:p>
    <w:p w14:paraId="25555EEF" w14:textId="0F1C69B6" w:rsidR="00462C76" w:rsidRPr="00E52C4E" w:rsidRDefault="00462C76" w:rsidP="00CB24C2">
      <w:pPr>
        <w:ind w:left="0"/>
        <w:rPr>
          <w:b/>
          <w:bCs/>
          <w:u w:val="single"/>
        </w:rPr>
      </w:pPr>
      <w:r w:rsidRPr="00E52C4E">
        <w:rPr>
          <w:b/>
          <w:bCs/>
        </w:rPr>
        <w:t xml:space="preserve">10:00am-11:00am </w:t>
      </w:r>
      <w:r>
        <w:t xml:space="preserve">       </w:t>
      </w:r>
      <w:r w:rsidRPr="00E52C4E">
        <w:rPr>
          <w:b/>
          <w:bCs/>
          <w:u w:val="single"/>
        </w:rPr>
        <w:t>Neurodevelopmental Disorders and Pediatric Sleep</w:t>
      </w:r>
    </w:p>
    <w:p w14:paraId="16CE4F3F" w14:textId="3E204F57" w:rsidR="00462C76" w:rsidRDefault="00462C76" w:rsidP="00CB24C2">
      <w:pPr>
        <w:ind w:left="0"/>
      </w:pPr>
      <w:r>
        <w:t xml:space="preserve">                                        Dr. Emily Singer, Louisville, KY</w:t>
      </w:r>
    </w:p>
    <w:p w14:paraId="5FD6CED7" w14:textId="211D1BBE" w:rsidR="00462C76" w:rsidRDefault="00462C76" w:rsidP="00CB24C2">
      <w:pPr>
        <w:ind w:left="0"/>
      </w:pPr>
      <w:r>
        <w:t xml:space="preserve">                                        *</w:t>
      </w:r>
      <w:r w:rsidR="00941D7C">
        <w:t>15-minute</w:t>
      </w:r>
      <w:r>
        <w:t xml:space="preserve"> Break*</w:t>
      </w:r>
    </w:p>
    <w:p w14:paraId="7C079117" w14:textId="2D4B8FDD" w:rsidR="00462C76" w:rsidRDefault="00462C76" w:rsidP="00CB24C2">
      <w:pPr>
        <w:ind w:left="0"/>
      </w:pPr>
      <w:r w:rsidRPr="00E52C4E">
        <w:rPr>
          <w:b/>
          <w:bCs/>
        </w:rPr>
        <w:t>11:15am-12:15pm</w:t>
      </w:r>
      <w:r>
        <w:t xml:space="preserve">         </w:t>
      </w:r>
      <w:r w:rsidR="00E52C4E">
        <w:t xml:space="preserve">                          </w:t>
      </w:r>
      <w:r w:rsidRPr="00E52C4E">
        <w:rPr>
          <w:b/>
          <w:bCs/>
          <w:i/>
          <w:iCs/>
        </w:rPr>
        <w:t>*Feature Presentation*</w:t>
      </w:r>
    </w:p>
    <w:p w14:paraId="4A78FAD8" w14:textId="211325A4" w:rsidR="00462C76" w:rsidRPr="00E52C4E" w:rsidRDefault="00462C76" w:rsidP="00CB24C2">
      <w:pPr>
        <w:ind w:left="0"/>
        <w:rPr>
          <w:b/>
          <w:bCs/>
          <w:u w:val="single"/>
        </w:rPr>
      </w:pPr>
      <w:r>
        <w:t xml:space="preserve">                                         </w:t>
      </w:r>
      <w:r w:rsidRPr="00E52C4E">
        <w:rPr>
          <w:b/>
          <w:bCs/>
          <w:u w:val="single"/>
        </w:rPr>
        <w:t>Alternative Treatments for Sleep Disordered Breathing in Children</w:t>
      </w:r>
    </w:p>
    <w:p w14:paraId="396DB55D" w14:textId="75AB35CD" w:rsidR="00462C76" w:rsidRDefault="00462C76" w:rsidP="00CB24C2">
      <w:pPr>
        <w:ind w:left="0"/>
      </w:pPr>
      <w:r>
        <w:t xml:space="preserve">                                         Dr. Funke Afolabi-Brown, Philadelphia, PA</w:t>
      </w:r>
    </w:p>
    <w:p w14:paraId="4AD7FFC0" w14:textId="1DD2A566" w:rsidR="00462C76" w:rsidRDefault="00462C76" w:rsidP="00CB24C2">
      <w:pPr>
        <w:ind w:left="0"/>
      </w:pPr>
      <w:r w:rsidRPr="00E52C4E">
        <w:rPr>
          <w:b/>
          <w:bCs/>
        </w:rPr>
        <w:t>12:15pm-1:15pm</w:t>
      </w:r>
      <w:r>
        <w:t xml:space="preserve">           Lunch Buffet</w:t>
      </w:r>
    </w:p>
    <w:p w14:paraId="243BD3D7" w14:textId="36E29348" w:rsidR="00462C76" w:rsidRDefault="00462C76" w:rsidP="00CB24C2">
      <w:pPr>
        <w:ind w:left="0"/>
      </w:pPr>
      <w:r w:rsidRPr="00E52C4E">
        <w:rPr>
          <w:b/>
          <w:bCs/>
        </w:rPr>
        <w:t>1:15pm-2:15pm</w:t>
      </w:r>
      <w:r>
        <w:t xml:space="preserve">            </w:t>
      </w:r>
      <w:r w:rsidRPr="00E52C4E">
        <w:rPr>
          <w:b/>
          <w:bCs/>
          <w:u w:val="single"/>
        </w:rPr>
        <w:t>Current and Future Diagnosis and Treatment of Narcolepsy</w:t>
      </w:r>
    </w:p>
    <w:p w14:paraId="7E4B429E" w14:textId="3019CE66" w:rsidR="00462C76" w:rsidRDefault="00462C76" w:rsidP="00CB24C2">
      <w:pPr>
        <w:ind w:left="0"/>
      </w:pPr>
      <w:r>
        <w:t xml:space="preserve">                                        Dr. Kevin Trice, Louisville, KY</w:t>
      </w:r>
    </w:p>
    <w:p w14:paraId="2265168B" w14:textId="1B19ECAC" w:rsidR="00462C76" w:rsidRDefault="00462C76" w:rsidP="00CB24C2">
      <w:pPr>
        <w:ind w:left="0"/>
      </w:pPr>
      <w:r w:rsidRPr="00E52C4E">
        <w:rPr>
          <w:b/>
          <w:bCs/>
        </w:rPr>
        <w:t>2:15pm-3:15pm</w:t>
      </w:r>
      <w:r>
        <w:t xml:space="preserve">            </w:t>
      </w:r>
      <w:r w:rsidRPr="00E52C4E">
        <w:rPr>
          <w:b/>
          <w:bCs/>
          <w:u w:val="single"/>
        </w:rPr>
        <w:t>Challenging Cases in Pediatric Sleep</w:t>
      </w:r>
    </w:p>
    <w:p w14:paraId="2DE2E297" w14:textId="5B4E68E2" w:rsidR="00462C76" w:rsidRDefault="00462C76" w:rsidP="00CB24C2">
      <w:pPr>
        <w:ind w:left="0"/>
      </w:pPr>
      <w:r>
        <w:t xml:space="preserve">                                        Dr. </w:t>
      </w:r>
      <w:proofErr w:type="spellStart"/>
      <w:r>
        <w:t>Egambaram</w:t>
      </w:r>
      <w:proofErr w:type="spellEnd"/>
      <w:r>
        <w:t xml:space="preserve"> Senthilvel, Louisville, KY</w:t>
      </w:r>
    </w:p>
    <w:p w14:paraId="16CD652A" w14:textId="53A9A2A8" w:rsidR="00462C76" w:rsidRDefault="00462C76" w:rsidP="00CB24C2">
      <w:pPr>
        <w:ind w:left="0"/>
      </w:pPr>
      <w:r w:rsidRPr="00E52C4E">
        <w:rPr>
          <w:b/>
          <w:bCs/>
        </w:rPr>
        <w:t>3:15pm</w:t>
      </w:r>
      <w:r>
        <w:t xml:space="preserve">                           </w:t>
      </w:r>
      <w:r w:rsidRPr="00E52C4E">
        <w:rPr>
          <w:b/>
          <w:bCs/>
          <w:u w:val="single"/>
        </w:rPr>
        <w:t>Closing Remarks</w:t>
      </w:r>
      <w:r>
        <w:t xml:space="preserve"> – Jeremy </w:t>
      </w:r>
      <w:r w:rsidR="0035183A">
        <w:t xml:space="preserve">T. </w:t>
      </w:r>
      <w:r>
        <w:t xml:space="preserve">Jones, KYSS Executive Director </w:t>
      </w:r>
    </w:p>
    <w:p w14:paraId="681CB7A3" w14:textId="7D3D6F5A" w:rsidR="0035183A" w:rsidRPr="0035183A" w:rsidRDefault="0035183A" w:rsidP="00CB24C2">
      <w:pPr>
        <w:ind w:left="0"/>
        <w:rPr>
          <w:i/>
          <w:iCs/>
        </w:rPr>
      </w:pPr>
      <w:r>
        <w:rPr>
          <w:i/>
          <w:iCs/>
        </w:rPr>
        <w:t xml:space="preserve">Approval for 5 CEUs </w:t>
      </w:r>
      <w:r w:rsidR="00941D7C">
        <w:rPr>
          <w:i/>
          <w:iCs/>
        </w:rPr>
        <w:t>requested.</w:t>
      </w:r>
    </w:p>
    <w:p w14:paraId="6C94EEFB" w14:textId="77777777" w:rsidR="00E52C4E" w:rsidRDefault="00E52C4E" w:rsidP="0079115F">
      <w:pPr>
        <w:ind w:left="0"/>
        <w:jc w:val="center"/>
        <w:rPr>
          <w:b/>
          <w:bCs/>
        </w:rPr>
      </w:pPr>
    </w:p>
    <w:p w14:paraId="4294BB33" w14:textId="77777777" w:rsidR="00E52C4E" w:rsidRDefault="00E52C4E" w:rsidP="0079115F">
      <w:pPr>
        <w:ind w:left="0"/>
        <w:jc w:val="center"/>
        <w:rPr>
          <w:b/>
          <w:bCs/>
        </w:rPr>
      </w:pPr>
    </w:p>
    <w:p w14:paraId="16CB98AD" w14:textId="77777777" w:rsidR="00E52C4E" w:rsidRDefault="00E52C4E" w:rsidP="0079115F">
      <w:pPr>
        <w:ind w:left="0"/>
        <w:jc w:val="center"/>
        <w:rPr>
          <w:b/>
          <w:bCs/>
        </w:rPr>
      </w:pPr>
    </w:p>
    <w:p w14:paraId="01062373" w14:textId="77777777" w:rsidR="00941D7C" w:rsidRDefault="00941D7C" w:rsidP="0079115F">
      <w:pPr>
        <w:ind w:left="0"/>
        <w:jc w:val="center"/>
        <w:rPr>
          <w:b/>
          <w:bCs/>
        </w:rPr>
      </w:pPr>
    </w:p>
    <w:p w14:paraId="07F852DC" w14:textId="4C44A8A2" w:rsidR="00206F20" w:rsidRDefault="00C50337" w:rsidP="0079115F">
      <w:pPr>
        <w:ind w:left="0"/>
        <w:jc w:val="center"/>
        <w:rPr>
          <w:b/>
          <w:bCs/>
        </w:rPr>
      </w:pPr>
      <w:r w:rsidRPr="00C50337">
        <w:rPr>
          <w:b/>
          <w:bCs/>
        </w:rPr>
        <w:lastRenderedPageBreak/>
        <w:t>Continuing Education</w:t>
      </w:r>
    </w:p>
    <w:p w14:paraId="31ADDDE8" w14:textId="27465F76" w:rsidR="00DB1F13" w:rsidRPr="00801E32" w:rsidRDefault="00DB1F13" w:rsidP="00801E32">
      <w:pPr>
        <w:ind w:left="0"/>
      </w:pPr>
      <w:r w:rsidRPr="00DB1F13">
        <w:rPr>
          <w:b/>
          <w:bCs/>
        </w:rPr>
        <w:t>Medicine, Physician Assistant, Nurse Practitioner:</w:t>
      </w:r>
      <w:r w:rsidR="00D52A2E">
        <w:rPr>
          <w:b/>
          <w:bCs/>
        </w:rPr>
        <w:t xml:space="preserve"> </w:t>
      </w:r>
      <w:r w:rsidRPr="00801E32">
        <w:t>Th</w:t>
      </w:r>
      <w:r w:rsidR="005708E0">
        <w:t xml:space="preserve">is </w:t>
      </w:r>
      <w:r w:rsidRPr="00801E32">
        <w:t xml:space="preserve">course </w:t>
      </w:r>
      <w:r w:rsidR="007E47F2">
        <w:t>will be applied for</w:t>
      </w:r>
      <w:r w:rsidRPr="00801E32">
        <w:t xml:space="preserve"> a maximum of 1</w:t>
      </w:r>
      <w:r w:rsidR="006321FF">
        <w:t>5</w:t>
      </w:r>
      <w:r w:rsidRPr="00801E32">
        <w:t>.00 AMA PRA Category</w:t>
      </w:r>
      <w:r w:rsidR="00801E32">
        <w:t xml:space="preserve"> </w:t>
      </w:r>
      <w:r w:rsidRPr="00801E32">
        <w:t>1 Credits. Physicians should claim only the credit commensurate with the extent of their participation in the activity.</w:t>
      </w:r>
    </w:p>
    <w:p w14:paraId="4D6942D7" w14:textId="40ABB044" w:rsidR="00DB1F13" w:rsidRPr="00801E32" w:rsidRDefault="00DB1F13" w:rsidP="00801E32">
      <w:pPr>
        <w:ind w:left="0"/>
      </w:pPr>
      <w:r w:rsidRPr="00801E32">
        <w:t>All persons participating in continuing medical education programs accredited by the Southern AHEC are expected to disclose any or</w:t>
      </w:r>
      <w:r w:rsidR="000F64E4">
        <w:t xml:space="preserve"> </w:t>
      </w:r>
      <w:r w:rsidRPr="00801E32">
        <w:t>perceived conflict of interest related to the content of their presentations.</w:t>
      </w:r>
    </w:p>
    <w:p w14:paraId="41936090" w14:textId="6D238C45" w:rsidR="00DB1F13" w:rsidRPr="00D52A2E" w:rsidRDefault="00DB1F13" w:rsidP="00D52A2E">
      <w:pPr>
        <w:ind w:left="0"/>
      </w:pPr>
      <w:r w:rsidRPr="00DB1F13">
        <w:rPr>
          <w:b/>
          <w:bCs/>
        </w:rPr>
        <w:t xml:space="preserve">Dentistry: </w:t>
      </w:r>
      <w:r w:rsidRPr="004475B0">
        <w:t xml:space="preserve">This program </w:t>
      </w:r>
      <w:r w:rsidR="004475B0">
        <w:t xml:space="preserve">will be applied </w:t>
      </w:r>
      <w:r w:rsidRPr="004475B0">
        <w:t>for approval for 1</w:t>
      </w:r>
      <w:r w:rsidR="006321FF">
        <w:t>5</w:t>
      </w:r>
      <w:r w:rsidRPr="004475B0">
        <w:t>.00 hours</w:t>
      </w:r>
      <w:r w:rsidR="006321FF">
        <w:t>.</w:t>
      </w:r>
    </w:p>
    <w:p w14:paraId="74F9AC68" w14:textId="7F6F4A3F" w:rsidR="00DB1F13" w:rsidRPr="00B27508" w:rsidRDefault="00DB1F13" w:rsidP="00C86417">
      <w:pPr>
        <w:ind w:left="0"/>
      </w:pPr>
      <w:r w:rsidRPr="00DB1F13">
        <w:rPr>
          <w:b/>
          <w:bCs/>
        </w:rPr>
        <w:t xml:space="preserve">Nursing: </w:t>
      </w:r>
      <w:r w:rsidRPr="00B27508">
        <w:t xml:space="preserve">This program </w:t>
      </w:r>
      <w:r w:rsidR="0012042C">
        <w:t xml:space="preserve">will be applied </w:t>
      </w:r>
      <w:r w:rsidRPr="00B27508">
        <w:t xml:space="preserve">for </w:t>
      </w:r>
      <w:r w:rsidR="00893A8D">
        <w:t>1</w:t>
      </w:r>
      <w:r w:rsidR="006321FF">
        <w:t>5</w:t>
      </w:r>
      <w:r w:rsidR="00E52C4E">
        <w:t>.00</w:t>
      </w:r>
      <w:r w:rsidRPr="00B27508">
        <w:t xml:space="preserve"> contact hours. </w:t>
      </w:r>
    </w:p>
    <w:p w14:paraId="2F2A6B29" w14:textId="6B805A6E" w:rsidR="00DB1F13" w:rsidRPr="00A959B0" w:rsidRDefault="00DB1F13" w:rsidP="00A959B0">
      <w:pPr>
        <w:ind w:left="0"/>
      </w:pPr>
      <w:r w:rsidRPr="00DB1F13">
        <w:rPr>
          <w:b/>
          <w:bCs/>
        </w:rPr>
        <w:t xml:space="preserve">Respiratory Care: </w:t>
      </w:r>
      <w:r w:rsidRPr="00A959B0">
        <w:t xml:space="preserve">The American </w:t>
      </w:r>
      <w:r w:rsidR="00440F4C">
        <w:t xml:space="preserve">Association </w:t>
      </w:r>
      <w:r w:rsidRPr="00A959B0">
        <w:t xml:space="preserve">of Respiratory Care program application </w:t>
      </w:r>
      <w:r w:rsidR="00440F4C">
        <w:t xml:space="preserve">will be </w:t>
      </w:r>
      <w:r w:rsidRPr="00A959B0">
        <w:t>submitted for approval for up to a</w:t>
      </w:r>
      <w:r w:rsidR="00A959B0">
        <w:t xml:space="preserve"> </w:t>
      </w:r>
      <w:r w:rsidRPr="00A959B0">
        <w:t>maximum of 1</w:t>
      </w:r>
      <w:r w:rsidR="007A31CA">
        <w:t>5</w:t>
      </w:r>
      <w:r w:rsidRPr="00A959B0">
        <w:t>.0</w:t>
      </w:r>
      <w:r w:rsidR="00E52C4E">
        <w:t>0</w:t>
      </w:r>
      <w:r w:rsidRPr="00A959B0">
        <w:t xml:space="preserve"> CEs for the program. Participants should only claim those hours of credit </w:t>
      </w:r>
      <w:proofErr w:type="gramStart"/>
      <w:r w:rsidRPr="00A959B0">
        <w:t>actually spent</w:t>
      </w:r>
      <w:proofErr w:type="gramEnd"/>
      <w:r w:rsidRPr="00A959B0">
        <w:t xml:space="preserve"> in the educational activity.</w:t>
      </w:r>
    </w:p>
    <w:p w14:paraId="517CC9ED" w14:textId="720DD0AE" w:rsidR="00C50337" w:rsidRDefault="00DB1F13" w:rsidP="00440F4C">
      <w:pPr>
        <w:ind w:left="0"/>
      </w:pPr>
      <w:r w:rsidRPr="00DB1F13">
        <w:rPr>
          <w:b/>
          <w:bCs/>
        </w:rPr>
        <w:t xml:space="preserve">Sleep Techs: </w:t>
      </w:r>
      <w:r w:rsidRPr="00A959B0">
        <w:t xml:space="preserve">CEC Program application </w:t>
      </w:r>
      <w:r w:rsidR="00C86F3D">
        <w:t>will be applied</w:t>
      </w:r>
      <w:r w:rsidRPr="00A959B0">
        <w:t xml:space="preserve"> for approval for up to a maximum of 1</w:t>
      </w:r>
      <w:r w:rsidR="007A31CA">
        <w:t>5</w:t>
      </w:r>
      <w:r w:rsidR="00E52C4E">
        <w:t>.00</w:t>
      </w:r>
      <w:r w:rsidRPr="00A959B0">
        <w:t xml:space="preserve"> CECs by the </w:t>
      </w:r>
      <w:r w:rsidR="00C86F3D">
        <w:t>BRPT</w:t>
      </w:r>
      <w:r w:rsidRPr="00A959B0">
        <w:t>.</w:t>
      </w:r>
      <w:r w:rsidR="00804EB6">
        <w:t xml:space="preserve"> </w:t>
      </w:r>
      <w:r w:rsidRPr="00A959B0">
        <w:t>Individuals must accurately and legibly complete all</w:t>
      </w:r>
      <w:r w:rsidR="00440F4C">
        <w:t xml:space="preserve"> </w:t>
      </w:r>
      <w:r w:rsidRPr="00A959B0">
        <w:t>required provider documents. Participants should only claim</w:t>
      </w:r>
      <w:r w:rsidR="00440F4C">
        <w:t xml:space="preserve"> </w:t>
      </w:r>
      <w:r w:rsidRPr="00A959B0">
        <w:t xml:space="preserve">those hours of credit </w:t>
      </w:r>
      <w:r w:rsidR="008A75BF" w:rsidRPr="00A959B0">
        <w:t>spent</w:t>
      </w:r>
      <w:r w:rsidRPr="00A959B0">
        <w:t xml:space="preserve"> in the educational activity.</w:t>
      </w:r>
    </w:p>
    <w:p w14:paraId="01FCBF9A" w14:textId="77777777" w:rsidR="00E52C4E" w:rsidRDefault="00E52C4E" w:rsidP="00E52C4E">
      <w:pPr>
        <w:ind w:left="0"/>
        <w:rPr>
          <w:u w:val="single"/>
        </w:rPr>
      </w:pPr>
    </w:p>
    <w:p w14:paraId="2F270785" w14:textId="3A203E24" w:rsidR="00E52C4E" w:rsidRPr="007C166B" w:rsidRDefault="00E52C4E" w:rsidP="00E52C4E">
      <w:pPr>
        <w:ind w:left="0"/>
      </w:pPr>
      <w:r w:rsidRPr="00941D7C">
        <w:rPr>
          <w:b/>
          <w:bCs/>
          <w:u w:val="single"/>
        </w:rPr>
        <w:t>Exhibitor opportunities:</w:t>
      </w:r>
      <w:r>
        <w:rPr>
          <w:u w:val="single"/>
        </w:rPr>
        <w:t xml:space="preserve"> </w:t>
      </w:r>
      <w:r w:rsidRPr="007C166B">
        <w:rPr>
          <w:highlight w:val="yellow"/>
        </w:rPr>
        <w:t>Exhibitors will receive a table in the exhibitor hall with power outlets and marketing on the KYSS social media platforms (Facebook and LinkedIn)</w:t>
      </w:r>
    </w:p>
    <w:p w14:paraId="075852B6" w14:textId="77777777" w:rsidR="00E52C4E" w:rsidRPr="007C166B" w:rsidRDefault="00E52C4E" w:rsidP="00E52C4E">
      <w:pPr>
        <w:ind w:left="0"/>
        <w:rPr>
          <w:u w:val="single"/>
        </w:rPr>
      </w:pPr>
      <w:r w:rsidRPr="007C166B">
        <w:rPr>
          <w:u w:val="single"/>
        </w:rPr>
        <w:t>Manufacturer or Pharma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166B">
        <w:rPr>
          <w:u w:val="single"/>
        </w:rPr>
        <w:t>Exhibitor DME</w:t>
      </w:r>
    </w:p>
    <w:p w14:paraId="6269B7FA" w14:textId="4D848E58" w:rsidR="00E52C4E" w:rsidRDefault="00E52C4E" w:rsidP="00E52C4E">
      <w:pPr>
        <w:ind w:left="0"/>
      </w:pPr>
      <w:r>
        <w:t>$1,000.00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</w:t>
      </w:r>
      <w:r w:rsidR="00941D7C">
        <w:t>00.00</w:t>
      </w:r>
    </w:p>
    <w:p w14:paraId="7CEF7679" w14:textId="7F420414" w:rsidR="00E52C4E" w:rsidRPr="00941D7C" w:rsidRDefault="007A59E1" w:rsidP="00A57121">
      <w:pPr>
        <w:ind w:left="0" w:firstLine="720"/>
        <w:jc w:val="center"/>
        <w:rPr>
          <w:b/>
          <w:bCs/>
          <w:sz w:val="36"/>
          <w:szCs w:val="36"/>
          <w:u w:val="single"/>
        </w:rPr>
      </w:pPr>
      <w:r w:rsidRPr="00941D7C">
        <w:rPr>
          <w:b/>
          <w:bCs/>
          <w:sz w:val="36"/>
          <w:szCs w:val="36"/>
          <w:u w:val="single"/>
        </w:rPr>
        <w:t>Become a Member of the KYSS and Save on Registration Costs!!</w:t>
      </w:r>
    </w:p>
    <w:p w14:paraId="0DE41C27" w14:textId="77777777" w:rsidR="00941D7C" w:rsidRDefault="007A59E1" w:rsidP="007A59E1">
      <w:pPr>
        <w:ind w:left="0" w:firstLine="720"/>
        <w:rPr>
          <w:sz w:val="36"/>
          <w:szCs w:val="36"/>
        </w:rPr>
      </w:pPr>
      <w:r>
        <w:rPr>
          <w:sz w:val="36"/>
          <w:szCs w:val="36"/>
        </w:rPr>
        <w:t xml:space="preserve">Join online at </w:t>
      </w:r>
      <w:hyperlink r:id="rId12" w:history="1">
        <w:r w:rsidRPr="006C5C8F">
          <w:rPr>
            <w:rStyle w:val="Hyperlink"/>
            <w:sz w:val="36"/>
            <w:szCs w:val="36"/>
          </w:rPr>
          <w:t>www.kyss.org</w:t>
        </w:r>
      </w:hyperlink>
      <w:r w:rsidR="00941D7C">
        <w:rPr>
          <w:sz w:val="36"/>
          <w:szCs w:val="36"/>
        </w:rPr>
        <w:t xml:space="preserve">, at the KYSS table, </w:t>
      </w:r>
      <w:r>
        <w:rPr>
          <w:sz w:val="36"/>
          <w:szCs w:val="36"/>
        </w:rPr>
        <w:t xml:space="preserve">or scan this </w:t>
      </w:r>
      <w:proofErr w:type="gramStart"/>
      <w:r>
        <w:rPr>
          <w:sz w:val="36"/>
          <w:szCs w:val="36"/>
        </w:rPr>
        <w:t>QR</w:t>
      </w:r>
      <w:proofErr w:type="gramEnd"/>
      <w:r>
        <w:rPr>
          <w:sz w:val="36"/>
          <w:szCs w:val="36"/>
        </w:rPr>
        <w:t xml:space="preserve"> </w:t>
      </w:r>
    </w:p>
    <w:p w14:paraId="26A3EAF6" w14:textId="4D7E239D" w:rsidR="00941D7C" w:rsidRDefault="00941D7C" w:rsidP="00941D7C">
      <w:pPr>
        <w:ind w:left="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Code:</w:t>
      </w:r>
    </w:p>
    <w:p w14:paraId="41A2DF72" w14:textId="336D8BEA" w:rsidR="007A59E1" w:rsidRDefault="007A59E1" w:rsidP="00941D7C">
      <w:pPr>
        <w:ind w:left="0" w:firstLine="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093419E" wp14:editId="6C64295C">
            <wp:extent cx="1228725" cy="1066800"/>
            <wp:effectExtent l="0" t="0" r="9525" b="0"/>
            <wp:docPr id="1" name="Picture 1" descr="SCAN ME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 ME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38462" w14:textId="77777777" w:rsidR="00941D7C" w:rsidRDefault="00941D7C" w:rsidP="00E52C4E">
      <w:pPr>
        <w:jc w:val="center"/>
        <w:rPr>
          <w:b/>
          <w:bCs/>
          <w:sz w:val="36"/>
          <w:szCs w:val="36"/>
          <w:u w:val="single"/>
        </w:rPr>
      </w:pPr>
    </w:p>
    <w:p w14:paraId="26F7B6EB" w14:textId="2F5E800F" w:rsidR="008170E8" w:rsidRPr="007A59E1" w:rsidRDefault="0035183A" w:rsidP="00E52C4E">
      <w:pPr>
        <w:jc w:val="center"/>
        <w:rPr>
          <w:b/>
          <w:bCs/>
          <w:sz w:val="36"/>
          <w:szCs w:val="36"/>
          <w:u w:val="single"/>
        </w:rPr>
      </w:pPr>
      <w:r w:rsidRPr="007A59E1">
        <w:rPr>
          <w:b/>
          <w:bCs/>
          <w:sz w:val="36"/>
          <w:szCs w:val="36"/>
          <w:u w:val="single"/>
        </w:rPr>
        <w:lastRenderedPageBreak/>
        <w:t>R</w:t>
      </w:r>
      <w:r w:rsidR="00A57121" w:rsidRPr="007A59E1">
        <w:rPr>
          <w:b/>
          <w:bCs/>
          <w:sz w:val="36"/>
          <w:szCs w:val="36"/>
          <w:u w:val="single"/>
        </w:rPr>
        <w:t>egistration</w:t>
      </w:r>
    </w:p>
    <w:p w14:paraId="31E289C7" w14:textId="6352709B" w:rsidR="00E52C4E" w:rsidRPr="007A59E1" w:rsidRDefault="00E52C4E" w:rsidP="00E52C4E">
      <w:pPr>
        <w:jc w:val="center"/>
        <w:rPr>
          <w:color w:val="387026" w:themeColor="accent5" w:themeShade="80"/>
          <w:sz w:val="28"/>
          <w:szCs w:val="28"/>
        </w:rPr>
      </w:pPr>
      <w:r w:rsidRPr="007A59E1">
        <w:rPr>
          <w:color w:val="387026" w:themeColor="accent5" w:themeShade="80"/>
          <w:sz w:val="28"/>
          <w:szCs w:val="28"/>
        </w:rPr>
        <w:t>(Meals are included in all prices)</w:t>
      </w:r>
    </w:p>
    <w:p w14:paraId="73F7D5B9" w14:textId="1B30C186" w:rsidR="0035183A" w:rsidRPr="0035183A" w:rsidRDefault="0035183A" w:rsidP="0035183A">
      <w:pPr>
        <w:ind w:left="0" w:firstLine="720"/>
        <w:rPr>
          <w:szCs w:val="24"/>
        </w:rPr>
      </w:pPr>
      <w:r w:rsidRPr="007A59E1">
        <w:rPr>
          <w:b/>
          <w:bCs/>
          <w:szCs w:val="24"/>
          <w:u w:val="single"/>
        </w:rPr>
        <w:t>Tech Course Only</w:t>
      </w:r>
      <w:r w:rsidRPr="0035183A">
        <w:rPr>
          <w:szCs w:val="24"/>
        </w:rPr>
        <w:t>:</w:t>
      </w:r>
    </w:p>
    <w:p w14:paraId="2C41AC41" w14:textId="74392FC1" w:rsidR="0035183A" w:rsidRPr="0035183A" w:rsidRDefault="0035183A" w:rsidP="0035183A">
      <w:pPr>
        <w:ind w:left="0" w:firstLine="720"/>
        <w:rPr>
          <w:szCs w:val="24"/>
        </w:rPr>
      </w:pPr>
      <w:r w:rsidRPr="0035183A">
        <w:rPr>
          <w:szCs w:val="24"/>
        </w:rPr>
        <w:t xml:space="preserve">Non-Member:    </w:t>
      </w:r>
      <w:r w:rsidR="00941D7C">
        <w:rPr>
          <w:szCs w:val="24"/>
        </w:rPr>
        <w:t xml:space="preserve">   </w:t>
      </w:r>
      <w:r w:rsidRPr="0035183A">
        <w:rPr>
          <w:szCs w:val="24"/>
        </w:rPr>
        <w:t xml:space="preserve"> $145.00 </w:t>
      </w:r>
      <w:r w:rsidRPr="007A59E1">
        <w:rPr>
          <w:b/>
          <w:bCs/>
          <w:szCs w:val="24"/>
        </w:rPr>
        <w:t>before September 30</w:t>
      </w:r>
      <w:r w:rsidRPr="0035183A">
        <w:rPr>
          <w:szCs w:val="24"/>
        </w:rPr>
        <w:t>; $165.00</w:t>
      </w:r>
      <w:r w:rsidR="007A59E1">
        <w:rPr>
          <w:szCs w:val="24"/>
        </w:rPr>
        <w:t xml:space="preserve"> </w:t>
      </w:r>
      <w:r w:rsidR="007A59E1" w:rsidRPr="007A59E1">
        <w:rPr>
          <w:b/>
          <w:bCs/>
          <w:szCs w:val="24"/>
        </w:rPr>
        <w:t>after September 30</w:t>
      </w:r>
    </w:p>
    <w:p w14:paraId="304F9DB7" w14:textId="6115E395" w:rsidR="0035183A" w:rsidRPr="0035183A" w:rsidRDefault="0035183A" w:rsidP="0035183A">
      <w:pPr>
        <w:ind w:left="0" w:firstLine="720"/>
        <w:rPr>
          <w:szCs w:val="24"/>
        </w:rPr>
      </w:pPr>
      <w:r w:rsidRPr="007A59E1">
        <w:rPr>
          <w:color w:val="0075A2" w:themeColor="accent2" w:themeShade="BF"/>
          <w:szCs w:val="24"/>
        </w:rPr>
        <w:t xml:space="preserve">Member:             </w:t>
      </w:r>
      <w:r w:rsidR="00941D7C">
        <w:rPr>
          <w:color w:val="0075A2" w:themeColor="accent2" w:themeShade="BF"/>
          <w:szCs w:val="24"/>
        </w:rPr>
        <w:t xml:space="preserve">   </w:t>
      </w:r>
      <w:r w:rsidRPr="007A59E1">
        <w:rPr>
          <w:color w:val="0075A2" w:themeColor="accent2" w:themeShade="BF"/>
          <w:szCs w:val="24"/>
        </w:rPr>
        <w:t xml:space="preserve">$120.00 </w:t>
      </w:r>
      <w:r w:rsidRPr="007A59E1">
        <w:rPr>
          <w:b/>
          <w:bCs/>
          <w:color w:val="0075A2" w:themeColor="accent2" w:themeShade="BF"/>
          <w:szCs w:val="24"/>
        </w:rPr>
        <w:t>before September 30</w:t>
      </w:r>
      <w:r w:rsidRPr="007A59E1">
        <w:rPr>
          <w:color w:val="0075A2" w:themeColor="accent2" w:themeShade="BF"/>
          <w:szCs w:val="24"/>
        </w:rPr>
        <w:t>; $140.00</w:t>
      </w:r>
      <w:r w:rsidR="007A59E1" w:rsidRPr="007A59E1">
        <w:rPr>
          <w:color w:val="0075A2" w:themeColor="accent2" w:themeShade="BF"/>
          <w:szCs w:val="24"/>
        </w:rPr>
        <w:t xml:space="preserve"> </w:t>
      </w:r>
      <w:r w:rsidR="007A59E1" w:rsidRPr="007A59E1">
        <w:rPr>
          <w:b/>
          <w:bCs/>
          <w:color w:val="0075A2" w:themeColor="accent2" w:themeShade="BF"/>
          <w:szCs w:val="24"/>
        </w:rPr>
        <w:t>after September 30</w:t>
      </w:r>
    </w:p>
    <w:p w14:paraId="61E1C7B1" w14:textId="5811AB3A" w:rsidR="0035183A" w:rsidRPr="007A59E1" w:rsidRDefault="0035183A" w:rsidP="0035183A">
      <w:pPr>
        <w:ind w:left="0" w:firstLine="720"/>
        <w:rPr>
          <w:b/>
          <w:bCs/>
          <w:szCs w:val="24"/>
          <w:u w:val="single"/>
        </w:rPr>
      </w:pPr>
      <w:r w:rsidRPr="007A59E1">
        <w:rPr>
          <w:b/>
          <w:bCs/>
          <w:szCs w:val="24"/>
          <w:u w:val="single"/>
        </w:rPr>
        <w:t>Friday General Session Only</w:t>
      </w:r>
    </w:p>
    <w:p w14:paraId="57DC8AAE" w14:textId="1FC8C663" w:rsidR="0035183A" w:rsidRPr="0035183A" w:rsidRDefault="0035183A" w:rsidP="0035183A">
      <w:pPr>
        <w:ind w:left="0" w:firstLine="720"/>
        <w:rPr>
          <w:szCs w:val="24"/>
        </w:rPr>
      </w:pPr>
      <w:r w:rsidRPr="0035183A">
        <w:rPr>
          <w:szCs w:val="24"/>
        </w:rPr>
        <w:t xml:space="preserve">Non-Member:      </w:t>
      </w:r>
      <w:r w:rsidR="00941D7C">
        <w:rPr>
          <w:szCs w:val="24"/>
        </w:rPr>
        <w:t xml:space="preserve"> </w:t>
      </w:r>
      <w:r w:rsidRPr="0035183A">
        <w:rPr>
          <w:szCs w:val="24"/>
        </w:rPr>
        <w:t xml:space="preserve">$90.00 </w:t>
      </w:r>
      <w:r w:rsidRPr="007A59E1">
        <w:rPr>
          <w:b/>
          <w:bCs/>
          <w:szCs w:val="24"/>
        </w:rPr>
        <w:t>before September 30</w:t>
      </w:r>
      <w:r w:rsidRPr="0035183A">
        <w:rPr>
          <w:szCs w:val="24"/>
        </w:rPr>
        <w:t>; $115.00</w:t>
      </w:r>
      <w:r w:rsidR="007A59E1">
        <w:rPr>
          <w:szCs w:val="24"/>
        </w:rPr>
        <w:t xml:space="preserve"> </w:t>
      </w:r>
      <w:r w:rsidR="007A59E1" w:rsidRPr="007A59E1">
        <w:rPr>
          <w:b/>
          <w:bCs/>
          <w:szCs w:val="24"/>
        </w:rPr>
        <w:t>after September 30</w:t>
      </w:r>
    </w:p>
    <w:p w14:paraId="58A0E339" w14:textId="013CC959" w:rsidR="0035183A" w:rsidRPr="0035183A" w:rsidRDefault="0035183A" w:rsidP="0035183A">
      <w:pPr>
        <w:ind w:left="0" w:firstLine="720"/>
        <w:rPr>
          <w:szCs w:val="24"/>
        </w:rPr>
      </w:pPr>
      <w:r w:rsidRPr="007A59E1">
        <w:rPr>
          <w:color w:val="0075A2" w:themeColor="accent2" w:themeShade="BF"/>
          <w:szCs w:val="24"/>
        </w:rPr>
        <w:t>Member</w:t>
      </w:r>
      <w:r w:rsidRPr="0035183A">
        <w:rPr>
          <w:szCs w:val="24"/>
        </w:rPr>
        <w:t xml:space="preserve">:               </w:t>
      </w:r>
      <w:r w:rsidRPr="007A59E1">
        <w:rPr>
          <w:color w:val="0075A2" w:themeColor="accent2" w:themeShade="BF"/>
          <w:szCs w:val="24"/>
        </w:rPr>
        <w:t xml:space="preserve">$85.00 </w:t>
      </w:r>
      <w:r w:rsidRPr="007A59E1">
        <w:rPr>
          <w:b/>
          <w:bCs/>
          <w:color w:val="0075A2" w:themeColor="accent2" w:themeShade="BF"/>
          <w:szCs w:val="24"/>
        </w:rPr>
        <w:t>before September 30</w:t>
      </w:r>
      <w:r w:rsidRPr="007A59E1">
        <w:rPr>
          <w:color w:val="0075A2" w:themeColor="accent2" w:themeShade="BF"/>
          <w:szCs w:val="24"/>
        </w:rPr>
        <w:t>; $105.00</w:t>
      </w:r>
      <w:r w:rsidR="007A59E1" w:rsidRPr="007A59E1">
        <w:rPr>
          <w:color w:val="0075A2" w:themeColor="accent2" w:themeShade="BF"/>
          <w:szCs w:val="24"/>
        </w:rPr>
        <w:t xml:space="preserve"> </w:t>
      </w:r>
      <w:r w:rsidR="007A59E1" w:rsidRPr="007A59E1">
        <w:rPr>
          <w:b/>
          <w:bCs/>
          <w:color w:val="0075A2" w:themeColor="accent2" w:themeShade="BF"/>
          <w:szCs w:val="24"/>
        </w:rPr>
        <w:t>after September 30</w:t>
      </w:r>
    </w:p>
    <w:p w14:paraId="79145BEF" w14:textId="268D701C" w:rsidR="0035183A" w:rsidRPr="0035183A" w:rsidRDefault="0035183A" w:rsidP="0035183A">
      <w:pPr>
        <w:ind w:left="0" w:firstLine="720"/>
        <w:rPr>
          <w:szCs w:val="24"/>
        </w:rPr>
      </w:pPr>
      <w:r w:rsidRPr="007A59E1">
        <w:rPr>
          <w:b/>
          <w:bCs/>
          <w:szCs w:val="24"/>
          <w:u w:val="single"/>
        </w:rPr>
        <w:t>Technical Course and Friday General Session</w:t>
      </w:r>
      <w:r w:rsidRPr="0035183A">
        <w:rPr>
          <w:szCs w:val="24"/>
        </w:rPr>
        <w:t>:</w:t>
      </w:r>
    </w:p>
    <w:p w14:paraId="34D29E28" w14:textId="22328012" w:rsidR="0035183A" w:rsidRPr="0035183A" w:rsidRDefault="0035183A" w:rsidP="0035183A">
      <w:pPr>
        <w:ind w:left="0" w:firstLine="720"/>
        <w:rPr>
          <w:szCs w:val="24"/>
        </w:rPr>
      </w:pPr>
      <w:r w:rsidRPr="0035183A">
        <w:rPr>
          <w:szCs w:val="24"/>
        </w:rPr>
        <w:t xml:space="preserve">Non-Member:        $235.00 </w:t>
      </w:r>
      <w:r w:rsidRPr="007A59E1">
        <w:rPr>
          <w:b/>
          <w:bCs/>
          <w:szCs w:val="24"/>
        </w:rPr>
        <w:t>before September 30</w:t>
      </w:r>
      <w:r w:rsidRPr="0035183A">
        <w:rPr>
          <w:szCs w:val="24"/>
        </w:rPr>
        <w:t>; 280.</w:t>
      </w:r>
      <w:r w:rsidRPr="007A59E1">
        <w:rPr>
          <w:b/>
          <w:bCs/>
          <w:szCs w:val="24"/>
        </w:rPr>
        <w:t>00</w:t>
      </w:r>
      <w:r w:rsidR="007A59E1" w:rsidRPr="007A59E1">
        <w:rPr>
          <w:b/>
          <w:bCs/>
          <w:szCs w:val="24"/>
        </w:rPr>
        <w:t xml:space="preserve"> after September 30</w:t>
      </w:r>
    </w:p>
    <w:p w14:paraId="619A747A" w14:textId="5EB17DDD" w:rsidR="0035183A" w:rsidRPr="0035183A" w:rsidRDefault="0035183A" w:rsidP="0035183A">
      <w:pPr>
        <w:ind w:left="0" w:firstLine="720"/>
        <w:rPr>
          <w:szCs w:val="24"/>
        </w:rPr>
      </w:pPr>
      <w:r w:rsidRPr="007A59E1">
        <w:rPr>
          <w:color w:val="0075A2" w:themeColor="accent2" w:themeShade="BF"/>
          <w:szCs w:val="24"/>
        </w:rPr>
        <w:t xml:space="preserve">Member:                $205.00 </w:t>
      </w:r>
      <w:r w:rsidRPr="007A59E1">
        <w:rPr>
          <w:b/>
          <w:bCs/>
          <w:color w:val="0075A2" w:themeColor="accent2" w:themeShade="BF"/>
          <w:szCs w:val="24"/>
        </w:rPr>
        <w:t>before September 30</w:t>
      </w:r>
      <w:r w:rsidRPr="007A59E1">
        <w:rPr>
          <w:color w:val="0075A2" w:themeColor="accent2" w:themeShade="BF"/>
          <w:szCs w:val="24"/>
        </w:rPr>
        <w:t>; $245.00</w:t>
      </w:r>
      <w:r w:rsidR="007A59E1" w:rsidRPr="007A59E1">
        <w:rPr>
          <w:color w:val="0075A2" w:themeColor="accent2" w:themeShade="BF"/>
          <w:szCs w:val="24"/>
        </w:rPr>
        <w:t xml:space="preserve"> </w:t>
      </w:r>
      <w:r w:rsidR="007A59E1" w:rsidRPr="007A59E1">
        <w:rPr>
          <w:b/>
          <w:bCs/>
          <w:color w:val="0075A2" w:themeColor="accent2" w:themeShade="BF"/>
          <w:szCs w:val="24"/>
        </w:rPr>
        <w:t>after September 30</w:t>
      </w:r>
    </w:p>
    <w:p w14:paraId="5849849D" w14:textId="31E719FC" w:rsidR="0035183A" w:rsidRPr="007A59E1" w:rsidRDefault="0035183A" w:rsidP="0035183A">
      <w:pPr>
        <w:ind w:left="0" w:firstLine="720"/>
        <w:rPr>
          <w:b/>
          <w:bCs/>
          <w:szCs w:val="24"/>
          <w:u w:val="single"/>
        </w:rPr>
      </w:pPr>
      <w:r w:rsidRPr="007A59E1">
        <w:rPr>
          <w:b/>
          <w:bCs/>
          <w:szCs w:val="24"/>
          <w:u w:val="single"/>
        </w:rPr>
        <w:t>Saturday General Session Only</w:t>
      </w:r>
    </w:p>
    <w:p w14:paraId="6B2FBAB8" w14:textId="766AA577" w:rsidR="0035183A" w:rsidRPr="007A59E1" w:rsidRDefault="0035183A" w:rsidP="0035183A">
      <w:pPr>
        <w:ind w:left="0" w:firstLine="720"/>
        <w:rPr>
          <w:b/>
          <w:bCs/>
          <w:szCs w:val="24"/>
        </w:rPr>
      </w:pPr>
      <w:r w:rsidRPr="0035183A">
        <w:rPr>
          <w:szCs w:val="24"/>
        </w:rPr>
        <w:t xml:space="preserve">Non-Member:         $150.00 </w:t>
      </w:r>
      <w:r w:rsidRPr="007A59E1">
        <w:rPr>
          <w:b/>
          <w:bCs/>
          <w:szCs w:val="24"/>
        </w:rPr>
        <w:t>before September 30</w:t>
      </w:r>
      <w:r w:rsidRPr="0035183A">
        <w:rPr>
          <w:szCs w:val="24"/>
        </w:rPr>
        <w:t>; $170.00</w:t>
      </w:r>
      <w:r w:rsidR="007A59E1">
        <w:rPr>
          <w:szCs w:val="24"/>
        </w:rPr>
        <w:t xml:space="preserve"> </w:t>
      </w:r>
      <w:r w:rsidR="007A59E1" w:rsidRPr="007A59E1">
        <w:rPr>
          <w:b/>
          <w:bCs/>
          <w:szCs w:val="24"/>
        </w:rPr>
        <w:t>after September 30</w:t>
      </w:r>
    </w:p>
    <w:p w14:paraId="3EAAA08B" w14:textId="55AA0E0A" w:rsidR="0035183A" w:rsidRPr="007A59E1" w:rsidRDefault="0035183A" w:rsidP="0035183A">
      <w:pPr>
        <w:ind w:left="0" w:firstLine="720"/>
        <w:rPr>
          <w:b/>
          <w:bCs/>
          <w:szCs w:val="24"/>
        </w:rPr>
      </w:pPr>
      <w:r w:rsidRPr="007A59E1">
        <w:rPr>
          <w:color w:val="0075A2" w:themeColor="accent2" w:themeShade="BF"/>
          <w:szCs w:val="24"/>
        </w:rPr>
        <w:t>Member:</w:t>
      </w:r>
      <w:r w:rsidRPr="0035183A">
        <w:rPr>
          <w:szCs w:val="24"/>
        </w:rPr>
        <w:t xml:space="preserve">                 </w:t>
      </w:r>
      <w:r w:rsidRPr="007A59E1">
        <w:rPr>
          <w:color w:val="0075A2" w:themeColor="accent2" w:themeShade="BF"/>
          <w:szCs w:val="24"/>
        </w:rPr>
        <w:t xml:space="preserve">$130.00 </w:t>
      </w:r>
      <w:r w:rsidRPr="007A59E1">
        <w:rPr>
          <w:b/>
          <w:bCs/>
          <w:color w:val="0075A2" w:themeColor="accent2" w:themeShade="BF"/>
          <w:szCs w:val="24"/>
        </w:rPr>
        <w:t>before September 30</w:t>
      </w:r>
      <w:r w:rsidRPr="007A59E1">
        <w:rPr>
          <w:color w:val="0075A2" w:themeColor="accent2" w:themeShade="BF"/>
          <w:szCs w:val="24"/>
        </w:rPr>
        <w:t>; $150.00</w:t>
      </w:r>
      <w:r w:rsidR="007A59E1" w:rsidRPr="007A59E1">
        <w:rPr>
          <w:color w:val="0075A2" w:themeColor="accent2" w:themeShade="BF"/>
          <w:szCs w:val="24"/>
        </w:rPr>
        <w:t xml:space="preserve"> </w:t>
      </w:r>
      <w:r w:rsidR="007A59E1" w:rsidRPr="007A59E1">
        <w:rPr>
          <w:b/>
          <w:bCs/>
          <w:color w:val="0075A2" w:themeColor="accent2" w:themeShade="BF"/>
          <w:szCs w:val="24"/>
        </w:rPr>
        <w:t>after September 30</w:t>
      </w:r>
    </w:p>
    <w:p w14:paraId="230E538F" w14:textId="5A9090E6" w:rsidR="00E52C4E" w:rsidRPr="007A59E1" w:rsidRDefault="00E52C4E" w:rsidP="0035183A">
      <w:pPr>
        <w:ind w:left="0" w:firstLine="720"/>
        <w:rPr>
          <w:b/>
          <w:bCs/>
          <w:szCs w:val="24"/>
          <w:u w:val="single"/>
        </w:rPr>
      </w:pPr>
      <w:r w:rsidRPr="007A59E1">
        <w:rPr>
          <w:b/>
          <w:bCs/>
          <w:szCs w:val="24"/>
          <w:u w:val="single"/>
        </w:rPr>
        <w:t>Friday and Saturday General Sessions</w:t>
      </w:r>
    </w:p>
    <w:p w14:paraId="46B35668" w14:textId="55659897" w:rsidR="00E52C4E" w:rsidRDefault="00E52C4E" w:rsidP="0035183A">
      <w:pPr>
        <w:ind w:left="0" w:firstLine="720"/>
        <w:rPr>
          <w:szCs w:val="24"/>
        </w:rPr>
      </w:pPr>
      <w:r>
        <w:rPr>
          <w:szCs w:val="24"/>
        </w:rPr>
        <w:t xml:space="preserve">Non-Member:         $200.00 </w:t>
      </w:r>
      <w:r w:rsidRPr="007A59E1">
        <w:rPr>
          <w:b/>
          <w:bCs/>
          <w:szCs w:val="24"/>
        </w:rPr>
        <w:t>before September 30</w:t>
      </w:r>
      <w:r>
        <w:rPr>
          <w:szCs w:val="24"/>
        </w:rPr>
        <w:t>; $220.00</w:t>
      </w:r>
      <w:r w:rsidR="007A59E1">
        <w:rPr>
          <w:szCs w:val="24"/>
        </w:rPr>
        <w:t xml:space="preserve"> </w:t>
      </w:r>
      <w:r w:rsidR="007A59E1" w:rsidRPr="007A59E1">
        <w:rPr>
          <w:b/>
          <w:bCs/>
          <w:szCs w:val="24"/>
        </w:rPr>
        <w:t>after September 30</w:t>
      </w:r>
    </w:p>
    <w:p w14:paraId="351A46B2" w14:textId="2FB338E4" w:rsidR="00E52C4E" w:rsidRDefault="00E52C4E" w:rsidP="0035183A">
      <w:pPr>
        <w:ind w:left="0" w:firstLine="720"/>
        <w:rPr>
          <w:szCs w:val="24"/>
        </w:rPr>
      </w:pPr>
      <w:r w:rsidRPr="007A59E1">
        <w:rPr>
          <w:color w:val="0075A2" w:themeColor="accent2" w:themeShade="BF"/>
          <w:szCs w:val="24"/>
        </w:rPr>
        <w:t>Member:</w:t>
      </w:r>
      <w:r>
        <w:rPr>
          <w:szCs w:val="24"/>
        </w:rPr>
        <w:t xml:space="preserve">                 </w:t>
      </w:r>
      <w:r w:rsidRPr="007A59E1">
        <w:rPr>
          <w:color w:val="0075A2" w:themeColor="accent2" w:themeShade="BF"/>
          <w:szCs w:val="24"/>
        </w:rPr>
        <w:t xml:space="preserve">$180.00 </w:t>
      </w:r>
      <w:r w:rsidRPr="007A59E1">
        <w:rPr>
          <w:b/>
          <w:bCs/>
          <w:color w:val="0075A2" w:themeColor="accent2" w:themeShade="BF"/>
          <w:szCs w:val="24"/>
        </w:rPr>
        <w:t>before September 30</w:t>
      </w:r>
      <w:r w:rsidRPr="007A59E1">
        <w:rPr>
          <w:color w:val="0075A2" w:themeColor="accent2" w:themeShade="BF"/>
          <w:szCs w:val="24"/>
        </w:rPr>
        <w:t>; $200.00</w:t>
      </w:r>
      <w:r w:rsidR="007A59E1" w:rsidRPr="007A59E1">
        <w:rPr>
          <w:color w:val="0075A2" w:themeColor="accent2" w:themeShade="BF"/>
          <w:szCs w:val="24"/>
        </w:rPr>
        <w:t xml:space="preserve"> </w:t>
      </w:r>
      <w:r w:rsidR="007A59E1" w:rsidRPr="007A59E1">
        <w:rPr>
          <w:b/>
          <w:bCs/>
          <w:color w:val="0075A2" w:themeColor="accent2" w:themeShade="BF"/>
          <w:szCs w:val="24"/>
        </w:rPr>
        <w:t>after September 30</w:t>
      </w:r>
    </w:p>
    <w:p w14:paraId="212E88BF" w14:textId="0A899A64" w:rsidR="00E52C4E" w:rsidRPr="007A59E1" w:rsidRDefault="00E52C4E" w:rsidP="0035183A">
      <w:pPr>
        <w:ind w:left="0" w:firstLine="720"/>
        <w:rPr>
          <w:b/>
          <w:bCs/>
          <w:szCs w:val="24"/>
          <w:u w:val="single"/>
        </w:rPr>
      </w:pPr>
      <w:r w:rsidRPr="007A59E1">
        <w:rPr>
          <w:b/>
          <w:bCs/>
          <w:szCs w:val="24"/>
          <w:u w:val="single"/>
        </w:rPr>
        <w:t>Entire Conference</w:t>
      </w:r>
    </w:p>
    <w:p w14:paraId="55EFAAFA" w14:textId="0060AF20" w:rsidR="00E52C4E" w:rsidRDefault="00E52C4E" w:rsidP="0035183A">
      <w:pPr>
        <w:ind w:left="0" w:firstLine="720"/>
        <w:rPr>
          <w:szCs w:val="24"/>
        </w:rPr>
      </w:pPr>
      <w:r>
        <w:rPr>
          <w:szCs w:val="24"/>
        </w:rPr>
        <w:t xml:space="preserve">Non-member:         $280.00 </w:t>
      </w:r>
      <w:r w:rsidRPr="007A59E1">
        <w:rPr>
          <w:b/>
          <w:bCs/>
          <w:szCs w:val="24"/>
        </w:rPr>
        <w:t>before September 30</w:t>
      </w:r>
      <w:r>
        <w:rPr>
          <w:szCs w:val="24"/>
        </w:rPr>
        <w:t>; $310.00</w:t>
      </w:r>
      <w:r w:rsidR="007A59E1">
        <w:rPr>
          <w:szCs w:val="24"/>
        </w:rPr>
        <w:t xml:space="preserve"> </w:t>
      </w:r>
      <w:r w:rsidR="007A59E1" w:rsidRPr="007A59E1">
        <w:rPr>
          <w:b/>
          <w:bCs/>
          <w:szCs w:val="24"/>
        </w:rPr>
        <w:t>after September 30</w:t>
      </w:r>
    </w:p>
    <w:p w14:paraId="1674D908" w14:textId="4995A7C5" w:rsidR="00E52C4E" w:rsidRDefault="00E52C4E" w:rsidP="0035183A">
      <w:pPr>
        <w:ind w:left="0" w:firstLine="720"/>
        <w:rPr>
          <w:szCs w:val="24"/>
        </w:rPr>
      </w:pPr>
      <w:r w:rsidRPr="007A59E1">
        <w:rPr>
          <w:color w:val="0075A2" w:themeColor="accent2" w:themeShade="BF"/>
          <w:szCs w:val="24"/>
        </w:rPr>
        <w:t>Member:</w:t>
      </w:r>
      <w:r>
        <w:rPr>
          <w:szCs w:val="24"/>
        </w:rPr>
        <w:t xml:space="preserve">                 </w:t>
      </w:r>
      <w:r w:rsidRPr="007A59E1">
        <w:rPr>
          <w:color w:val="0075A2" w:themeColor="accent2" w:themeShade="BF"/>
          <w:szCs w:val="24"/>
        </w:rPr>
        <w:t xml:space="preserve">$250.00 </w:t>
      </w:r>
      <w:r w:rsidRPr="007A59E1">
        <w:rPr>
          <w:b/>
          <w:bCs/>
          <w:color w:val="0075A2" w:themeColor="accent2" w:themeShade="BF"/>
          <w:szCs w:val="24"/>
        </w:rPr>
        <w:t>before September 30</w:t>
      </w:r>
      <w:r w:rsidRPr="007A59E1">
        <w:rPr>
          <w:color w:val="0075A2" w:themeColor="accent2" w:themeShade="BF"/>
          <w:szCs w:val="24"/>
        </w:rPr>
        <w:t>; $280.00</w:t>
      </w:r>
      <w:r w:rsidR="007A59E1" w:rsidRPr="007A59E1">
        <w:rPr>
          <w:color w:val="0075A2" w:themeColor="accent2" w:themeShade="BF"/>
          <w:szCs w:val="24"/>
        </w:rPr>
        <w:t xml:space="preserve"> </w:t>
      </w:r>
      <w:r w:rsidR="007A59E1" w:rsidRPr="007A59E1">
        <w:rPr>
          <w:b/>
          <w:bCs/>
          <w:color w:val="0075A2" w:themeColor="accent2" w:themeShade="BF"/>
          <w:szCs w:val="24"/>
        </w:rPr>
        <w:t>after September 30</w:t>
      </w:r>
    </w:p>
    <w:p w14:paraId="0C4ADDAE" w14:textId="77777777" w:rsidR="00E52C4E" w:rsidRDefault="00E52C4E" w:rsidP="00C43275">
      <w:pPr>
        <w:ind w:left="3600" w:firstLine="720"/>
      </w:pPr>
    </w:p>
    <w:p w14:paraId="5FD0949A" w14:textId="2ABF69CE" w:rsidR="008170E8" w:rsidRDefault="000E7EB6" w:rsidP="00C43275">
      <w:pPr>
        <w:ind w:left="3600" w:firstLine="720"/>
        <w:rPr>
          <w:rStyle w:val="Hyperlink"/>
          <w:color w:val="009DD9" w:themeColor="accent2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06E4306" wp14:editId="0BD127F2">
            <wp:simplePos x="0" y="0"/>
            <wp:positionH relativeFrom="column">
              <wp:posOffset>4610100</wp:posOffset>
            </wp:positionH>
            <wp:positionV relativeFrom="paragraph">
              <wp:posOffset>3810</wp:posOffset>
            </wp:positionV>
            <wp:extent cx="1116965" cy="1274445"/>
            <wp:effectExtent l="0" t="0" r="6985" b="1905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15" w:history="1">
        <w:r w:rsidR="00A57121" w:rsidRPr="00A57121">
          <w:rPr>
            <w:rStyle w:val="Hyperlink"/>
            <w:color w:val="009DD9" w:themeColor="accent2"/>
          </w:rPr>
          <w:t>Register online here</w:t>
        </w:r>
      </w:hyperlink>
      <w:r w:rsidR="008A75BF">
        <w:rPr>
          <w:rStyle w:val="Hyperlink"/>
          <w:color w:val="009DD9" w:themeColor="accent2"/>
        </w:rPr>
        <w:t xml:space="preserve">             </w:t>
      </w:r>
    </w:p>
    <w:p w14:paraId="784807F4" w14:textId="662FCE61" w:rsidR="00005833" w:rsidRPr="00C43275" w:rsidRDefault="000E7EB6" w:rsidP="000E7EB6">
      <w:pPr>
        <w:ind w:left="0" w:firstLine="720"/>
      </w:pPr>
      <w:r>
        <w:rPr>
          <w:rStyle w:val="Hyperlink"/>
          <w:color w:val="auto"/>
          <w:u w:val="none"/>
        </w:rPr>
        <w:t xml:space="preserve">                                                     </w:t>
      </w:r>
      <w:r w:rsidR="00C43275" w:rsidRPr="00C43275">
        <w:rPr>
          <w:rStyle w:val="Hyperlink"/>
          <w:color w:val="auto"/>
          <w:u w:val="none"/>
        </w:rPr>
        <w:t>Or by scanning this QR code</w:t>
      </w:r>
      <w:r>
        <w:rPr>
          <w:rStyle w:val="Hyperlink"/>
          <w:color w:val="auto"/>
          <w:u w:val="none"/>
        </w:rPr>
        <w:t xml:space="preserve">:  </w:t>
      </w:r>
    </w:p>
    <w:p w14:paraId="717C7188" w14:textId="33F9956B" w:rsidR="008170E8" w:rsidRDefault="008170E8" w:rsidP="00440F4C">
      <w:pPr>
        <w:ind w:left="0"/>
      </w:pPr>
    </w:p>
    <w:p w14:paraId="332B2FA9" w14:textId="77777777" w:rsidR="008170E8" w:rsidRDefault="008170E8" w:rsidP="00440F4C">
      <w:pPr>
        <w:ind w:left="0"/>
      </w:pPr>
    </w:p>
    <w:p w14:paraId="434E232F" w14:textId="77777777" w:rsidR="008170E8" w:rsidRDefault="008170E8" w:rsidP="00440F4C">
      <w:pPr>
        <w:ind w:left="0"/>
      </w:pPr>
    </w:p>
    <w:p w14:paraId="0DC6405A" w14:textId="476A245A" w:rsidR="00691B97" w:rsidRPr="007C166B" w:rsidRDefault="0035183A" w:rsidP="00056891">
      <w:pPr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="00691B97" w:rsidRPr="007C166B">
        <w:rPr>
          <w:b/>
          <w:bCs/>
          <w:u w:val="single"/>
        </w:rPr>
        <w:t>o register by paper circle or check beside your attendance level and mail payment to:</w:t>
      </w:r>
    </w:p>
    <w:p w14:paraId="1C50F574" w14:textId="5ECA8A3C" w:rsidR="00691B97" w:rsidRPr="00691B97" w:rsidRDefault="00056891" w:rsidP="00056891">
      <w:pPr>
        <w:ind w:left="0"/>
        <w:jc w:val="center"/>
        <w:rPr>
          <w:b/>
          <w:bCs/>
        </w:rPr>
      </w:pPr>
      <w:r>
        <w:rPr>
          <w:b/>
          <w:bCs/>
        </w:rPr>
        <w:t xml:space="preserve">Kentucky Sleep Society </w:t>
      </w:r>
      <w:r w:rsidR="00691B97" w:rsidRPr="00691B97">
        <w:rPr>
          <w:b/>
          <w:bCs/>
        </w:rPr>
        <w:t xml:space="preserve">61 Shayla Ct. </w:t>
      </w:r>
      <w:proofErr w:type="spellStart"/>
      <w:r w:rsidR="00691B97" w:rsidRPr="00691B97">
        <w:rPr>
          <w:b/>
          <w:bCs/>
        </w:rPr>
        <w:t>Rineyville</w:t>
      </w:r>
      <w:proofErr w:type="spellEnd"/>
      <w:r w:rsidR="00691B97" w:rsidRPr="00691B97">
        <w:rPr>
          <w:b/>
          <w:bCs/>
        </w:rPr>
        <w:t>, KY 40162</w:t>
      </w:r>
    </w:p>
    <w:p w14:paraId="154F17F5" w14:textId="1961B946" w:rsidR="008170E8" w:rsidRDefault="008170E8" w:rsidP="00691B97">
      <w:pPr>
        <w:ind w:left="0"/>
      </w:pPr>
    </w:p>
    <w:p w14:paraId="5B379622" w14:textId="77777777" w:rsidR="00F6318F" w:rsidRDefault="00F6318F" w:rsidP="00090204">
      <w:pPr>
        <w:ind w:left="0"/>
        <w:jc w:val="center"/>
        <w:rPr>
          <w:sz w:val="48"/>
          <w:szCs w:val="48"/>
        </w:rPr>
      </w:pPr>
    </w:p>
    <w:p w14:paraId="285A629A" w14:textId="7620966C" w:rsidR="007C166B" w:rsidRDefault="00090204" w:rsidP="00090204">
      <w:pPr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>Hotel Reservation Information</w:t>
      </w:r>
    </w:p>
    <w:p w14:paraId="566EDCFC" w14:textId="77777777" w:rsidR="00F6318F" w:rsidRDefault="00F6318F" w:rsidP="00090204">
      <w:pPr>
        <w:ind w:left="0"/>
        <w:jc w:val="center"/>
        <w:rPr>
          <w:sz w:val="48"/>
          <w:szCs w:val="48"/>
        </w:rPr>
      </w:pPr>
    </w:p>
    <w:p w14:paraId="12B85686" w14:textId="13664B99" w:rsidR="00090204" w:rsidRDefault="009B12D4" w:rsidP="00090204">
      <w:pPr>
        <w:ind w:left="0"/>
        <w:jc w:val="center"/>
        <w:rPr>
          <w:sz w:val="48"/>
          <w:szCs w:val="48"/>
        </w:rPr>
      </w:pPr>
      <w:hyperlink r:id="rId16" w:history="1">
        <w:r w:rsidR="007558D6" w:rsidRPr="007558D6">
          <w:rPr>
            <w:rStyle w:val="Hyperlink"/>
            <w:sz w:val="48"/>
            <w:szCs w:val="48"/>
          </w:rPr>
          <w:t>Click here to reserve your room for the 25th Annual KYSS Conference</w:t>
        </w:r>
      </w:hyperlink>
    </w:p>
    <w:p w14:paraId="0AE4E317" w14:textId="38B9C39F" w:rsidR="003B67BB" w:rsidRDefault="003B67BB" w:rsidP="00090204">
      <w:pPr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>Or</w:t>
      </w:r>
    </w:p>
    <w:p w14:paraId="313A866B" w14:textId="7869E70B" w:rsidR="003B67BB" w:rsidRDefault="003B67BB" w:rsidP="00090204">
      <w:pPr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Call the </w:t>
      </w:r>
      <w:r w:rsidR="00960705">
        <w:rPr>
          <w:sz w:val="48"/>
          <w:szCs w:val="48"/>
        </w:rPr>
        <w:t xml:space="preserve">Louisville </w:t>
      </w:r>
      <w:r>
        <w:rPr>
          <w:sz w:val="48"/>
          <w:szCs w:val="48"/>
        </w:rPr>
        <w:t>Marriott East</w:t>
      </w:r>
      <w:r w:rsidR="00960705">
        <w:rPr>
          <w:sz w:val="48"/>
          <w:szCs w:val="48"/>
        </w:rPr>
        <w:t xml:space="preserve"> @</w:t>
      </w:r>
    </w:p>
    <w:p w14:paraId="2FE18185" w14:textId="036929ED" w:rsidR="00960705" w:rsidRDefault="003F4BB7" w:rsidP="00090204">
      <w:pPr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502-491-1184 </w:t>
      </w:r>
    </w:p>
    <w:p w14:paraId="256673B5" w14:textId="51203F42" w:rsidR="00DE003D" w:rsidRPr="00E52C4E" w:rsidRDefault="003F4BB7" w:rsidP="00E52C4E">
      <w:pPr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>Be sure to mention the K</w:t>
      </w:r>
      <w:r w:rsidR="00F6318F">
        <w:rPr>
          <w:sz w:val="48"/>
          <w:szCs w:val="48"/>
        </w:rPr>
        <w:t xml:space="preserve">entucky Sleep Society when booking to receive discounted </w:t>
      </w:r>
      <w:proofErr w:type="gramStart"/>
      <w:r w:rsidR="00F6318F">
        <w:rPr>
          <w:sz w:val="48"/>
          <w:szCs w:val="48"/>
        </w:rPr>
        <w:t>rate</w:t>
      </w:r>
      <w:proofErr w:type="gramEnd"/>
    </w:p>
    <w:p w14:paraId="2F5BF96D" w14:textId="77777777" w:rsidR="00DE003D" w:rsidRPr="00DE003D" w:rsidRDefault="00DE003D" w:rsidP="00DE003D"/>
    <w:p w14:paraId="24646964" w14:textId="77777777" w:rsidR="00DE003D" w:rsidRDefault="00DE003D" w:rsidP="00DE003D"/>
    <w:sectPr w:rsidR="00DE003D" w:rsidSect="00CB24C2">
      <w:pgSz w:w="12240" w:h="15840" w:code="1"/>
      <w:pgMar w:top="720" w:right="24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1FDF" w14:textId="77777777" w:rsidR="00E80D04" w:rsidRDefault="00E80D04" w:rsidP="00A66B18">
      <w:pPr>
        <w:spacing w:before="0" w:after="0"/>
      </w:pPr>
      <w:r>
        <w:separator/>
      </w:r>
    </w:p>
  </w:endnote>
  <w:endnote w:type="continuationSeparator" w:id="0">
    <w:p w14:paraId="2FAF15C7" w14:textId="77777777" w:rsidR="00E80D04" w:rsidRDefault="00E80D0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EA87" w14:textId="77777777" w:rsidR="00E80D04" w:rsidRDefault="00E80D04" w:rsidP="00A66B18">
      <w:pPr>
        <w:spacing w:before="0" w:after="0"/>
      </w:pPr>
      <w:r>
        <w:separator/>
      </w:r>
    </w:p>
  </w:footnote>
  <w:footnote w:type="continuationSeparator" w:id="0">
    <w:p w14:paraId="2F170A28" w14:textId="77777777" w:rsidR="00E80D04" w:rsidRDefault="00E80D04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56F"/>
    <w:multiLevelType w:val="multilevel"/>
    <w:tmpl w:val="A2D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978E4"/>
    <w:multiLevelType w:val="multilevel"/>
    <w:tmpl w:val="3AAE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E1C64"/>
    <w:multiLevelType w:val="multilevel"/>
    <w:tmpl w:val="D71C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757F6"/>
    <w:multiLevelType w:val="multilevel"/>
    <w:tmpl w:val="6020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B5662"/>
    <w:multiLevelType w:val="multilevel"/>
    <w:tmpl w:val="6F9C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E2AE8"/>
    <w:multiLevelType w:val="hybridMultilevel"/>
    <w:tmpl w:val="9A925196"/>
    <w:lvl w:ilvl="0" w:tplc="79D09C8E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2654C38"/>
    <w:multiLevelType w:val="multilevel"/>
    <w:tmpl w:val="AA98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B7D5C"/>
    <w:multiLevelType w:val="multilevel"/>
    <w:tmpl w:val="020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E44FA9"/>
    <w:multiLevelType w:val="multilevel"/>
    <w:tmpl w:val="8BA0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B2014"/>
    <w:multiLevelType w:val="hybridMultilevel"/>
    <w:tmpl w:val="C1C888D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52E853C0"/>
    <w:multiLevelType w:val="multilevel"/>
    <w:tmpl w:val="8DA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A000F"/>
    <w:multiLevelType w:val="multilevel"/>
    <w:tmpl w:val="DD00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B23B8"/>
    <w:multiLevelType w:val="hybridMultilevel"/>
    <w:tmpl w:val="F552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919A3"/>
    <w:multiLevelType w:val="hybridMultilevel"/>
    <w:tmpl w:val="69E4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284735">
    <w:abstractNumId w:val="12"/>
  </w:num>
  <w:num w:numId="2" w16cid:durableId="2067409772">
    <w:abstractNumId w:val="8"/>
  </w:num>
  <w:num w:numId="3" w16cid:durableId="2070227645">
    <w:abstractNumId w:val="10"/>
  </w:num>
  <w:num w:numId="4" w16cid:durableId="1031683248">
    <w:abstractNumId w:val="3"/>
  </w:num>
  <w:num w:numId="5" w16cid:durableId="2009944889">
    <w:abstractNumId w:val="4"/>
  </w:num>
  <w:num w:numId="6" w16cid:durableId="2082174734">
    <w:abstractNumId w:val="2"/>
  </w:num>
  <w:num w:numId="7" w16cid:durableId="524951778">
    <w:abstractNumId w:val="1"/>
  </w:num>
  <w:num w:numId="8" w16cid:durableId="609624840">
    <w:abstractNumId w:val="6"/>
  </w:num>
  <w:num w:numId="9" w16cid:durableId="379322516">
    <w:abstractNumId w:val="11"/>
  </w:num>
  <w:num w:numId="10" w16cid:durableId="1483304313">
    <w:abstractNumId w:val="7"/>
  </w:num>
  <w:num w:numId="11" w16cid:durableId="391000354">
    <w:abstractNumId w:val="0"/>
  </w:num>
  <w:num w:numId="12" w16cid:durableId="1451440667">
    <w:abstractNumId w:val="9"/>
  </w:num>
  <w:num w:numId="13" w16cid:durableId="1884561439">
    <w:abstractNumId w:val="13"/>
  </w:num>
  <w:num w:numId="14" w16cid:durableId="2006669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46"/>
    <w:rsid w:val="00003247"/>
    <w:rsid w:val="00005833"/>
    <w:rsid w:val="0001466E"/>
    <w:rsid w:val="00021EF7"/>
    <w:rsid w:val="00030F49"/>
    <w:rsid w:val="000522BE"/>
    <w:rsid w:val="00056891"/>
    <w:rsid w:val="00083BAA"/>
    <w:rsid w:val="00090204"/>
    <w:rsid w:val="0009146E"/>
    <w:rsid w:val="000C0BB5"/>
    <w:rsid w:val="000D10BC"/>
    <w:rsid w:val="000D1924"/>
    <w:rsid w:val="000E7EB6"/>
    <w:rsid w:val="000F1205"/>
    <w:rsid w:val="000F6408"/>
    <w:rsid w:val="000F64E4"/>
    <w:rsid w:val="0010680C"/>
    <w:rsid w:val="001102FA"/>
    <w:rsid w:val="0012042C"/>
    <w:rsid w:val="001220D4"/>
    <w:rsid w:val="001378A6"/>
    <w:rsid w:val="00142998"/>
    <w:rsid w:val="00154779"/>
    <w:rsid w:val="00155E30"/>
    <w:rsid w:val="00173869"/>
    <w:rsid w:val="001766D6"/>
    <w:rsid w:val="001817CC"/>
    <w:rsid w:val="001B240C"/>
    <w:rsid w:val="001D7153"/>
    <w:rsid w:val="001E2320"/>
    <w:rsid w:val="001F7000"/>
    <w:rsid w:val="00206E34"/>
    <w:rsid w:val="00206F20"/>
    <w:rsid w:val="00214E28"/>
    <w:rsid w:val="0023093F"/>
    <w:rsid w:val="00274984"/>
    <w:rsid w:val="00291BC3"/>
    <w:rsid w:val="00294C3A"/>
    <w:rsid w:val="002A2A56"/>
    <w:rsid w:val="002A5565"/>
    <w:rsid w:val="002B190E"/>
    <w:rsid w:val="002B62F1"/>
    <w:rsid w:val="002F0797"/>
    <w:rsid w:val="002F4E55"/>
    <w:rsid w:val="002F5755"/>
    <w:rsid w:val="00337B9C"/>
    <w:rsid w:val="00340E13"/>
    <w:rsid w:val="0035183A"/>
    <w:rsid w:val="00352B81"/>
    <w:rsid w:val="003A0150"/>
    <w:rsid w:val="003B282F"/>
    <w:rsid w:val="003B67BB"/>
    <w:rsid w:val="003C6709"/>
    <w:rsid w:val="003D19EB"/>
    <w:rsid w:val="003E24DF"/>
    <w:rsid w:val="003F4BB7"/>
    <w:rsid w:val="0041428F"/>
    <w:rsid w:val="004212D7"/>
    <w:rsid w:val="00421C95"/>
    <w:rsid w:val="0042720B"/>
    <w:rsid w:val="004335BE"/>
    <w:rsid w:val="00437B5D"/>
    <w:rsid w:val="00440F4C"/>
    <w:rsid w:val="00441F06"/>
    <w:rsid w:val="004454C1"/>
    <w:rsid w:val="004475B0"/>
    <w:rsid w:val="00462C76"/>
    <w:rsid w:val="00496B9D"/>
    <w:rsid w:val="004A2B0D"/>
    <w:rsid w:val="004E1250"/>
    <w:rsid w:val="005032BF"/>
    <w:rsid w:val="00506320"/>
    <w:rsid w:val="00512F21"/>
    <w:rsid w:val="00520DCB"/>
    <w:rsid w:val="00525109"/>
    <w:rsid w:val="00533315"/>
    <w:rsid w:val="005412BF"/>
    <w:rsid w:val="00550C6B"/>
    <w:rsid w:val="00554246"/>
    <w:rsid w:val="00567503"/>
    <w:rsid w:val="005708E0"/>
    <w:rsid w:val="005931F0"/>
    <w:rsid w:val="005B65C4"/>
    <w:rsid w:val="005C2210"/>
    <w:rsid w:val="005D7940"/>
    <w:rsid w:val="005F1DF1"/>
    <w:rsid w:val="00615018"/>
    <w:rsid w:val="0062123A"/>
    <w:rsid w:val="00626DFA"/>
    <w:rsid w:val="006321FF"/>
    <w:rsid w:val="006445B3"/>
    <w:rsid w:val="00646E75"/>
    <w:rsid w:val="00655DA1"/>
    <w:rsid w:val="00656C7B"/>
    <w:rsid w:val="00660670"/>
    <w:rsid w:val="0067226A"/>
    <w:rsid w:val="0067295B"/>
    <w:rsid w:val="00691B97"/>
    <w:rsid w:val="00696E25"/>
    <w:rsid w:val="006A16DA"/>
    <w:rsid w:val="006B52E4"/>
    <w:rsid w:val="006E57C9"/>
    <w:rsid w:val="006E63D7"/>
    <w:rsid w:val="006F6F10"/>
    <w:rsid w:val="00706488"/>
    <w:rsid w:val="00720407"/>
    <w:rsid w:val="00725A23"/>
    <w:rsid w:val="00726697"/>
    <w:rsid w:val="0074435D"/>
    <w:rsid w:val="00751A83"/>
    <w:rsid w:val="007558D6"/>
    <w:rsid w:val="00777446"/>
    <w:rsid w:val="00780220"/>
    <w:rsid w:val="00783E79"/>
    <w:rsid w:val="0079115E"/>
    <w:rsid w:val="0079115F"/>
    <w:rsid w:val="007A31CA"/>
    <w:rsid w:val="007A3FA7"/>
    <w:rsid w:val="007A59E1"/>
    <w:rsid w:val="007B1785"/>
    <w:rsid w:val="007B5AE8"/>
    <w:rsid w:val="007C166B"/>
    <w:rsid w:val="007C26CA"/>
    <w:rsid w:val="007E47F2"/>
    <w:rsid w:val="007E7F36"/>
    <w:rsid w:val="007F4BB6"/>
    <w:rsid w:val="007F5192"/>
    <w:rsid w:val="00801E32"/>
    <w:rsid w:val="00804EB6"/>
    <w:rsid w:val="00807F14"/>
    <w:rsid w:val="008170E8"/>
    <w:rsid w:val="00856534"/>
    <w:rsid w:val="008724A6"/>
    <w:rsid w:val="0087458D"/>
    <w:rsid w:val="00893A8D"/>
    <w:rsid w:val="0089551A"/>
    <w:rsid w:val="008976C8"/>
    <w:rsid w:val="008A75BF"/>
    <w:rsid w:val="008B0E97"/>
    <w:rsid w:val="008E60A4"/>
    <w:rsid w:val="00910D6C"/>
    <w:rsid w:val="009328D7"/>
    <w:rsid w:val="00941D7C"/>
    <w:rsid w:val="00942A43"/>
    <w:rsid w:val="00947C96"/>
    <w:rsid w:val="00955673"/>
    <w:rsid w:val="00960705"/>
    <w:rsid w:val="009A04B1"/>
    <w:rsid w:val="009B12D4"/>
    <w:rsid w:val="009B6D15"/>
    <w:rsid w:val="009D6E13"/>
    <w:rsid w:val="009E30D9"/>
    <w:rsid w:val="009E5A7A"/>
    <w:rsid w:val="009E61B9"/>
    <w:rsid w:val="00A367FE"/>
    <w:rsid w:val="00A56CB2"/>
    <w:rsid w:val="00A57121"/>
    <w:rsid w:val="00A61F30"/>
    <w:rsid w:val="00A66B18"/>
    <w:rsid w:val="00A671FE"/>
    <w:rsid w:val="00A6783B"/>
    <w:rsid w:val="00A85CEC"/>
    <w:rsid w:val="00A94218"/>
    <w:rsid w:val="00A959B0"/>
    <w:rsid w:val="00A96CF8"/>
    <w:rsid w:val="00AD12AD"/>
    <w:rsid w:val="00AD1A88"/>
    <w:rsid w:val="00AD31CC"/>
    <w:rsid w:val="00AE1388"/>
    <w:rsid w:val="00AE187C"/>
    <w:rsid w:val="00AE464E"/>
    <w:rsid w:val="00AF3982"/>
    <w:rsid w:val="00B27300"/>
    <w:rsid w:val="00B27508"/>
    <w:rsid w:val="00B46697"/>
    <w:rsid w:val="00B50294"/>
    <w:rsid w:val="00B51557"/>
    <w:rsid w:val="00B57D6E"/>
    <w:rsid w:val="00B71686"/>
    <w:rsid w:val="00B73A0A"/>
    <w:rsid w:val="00B8096E"/>
    <w:rsid w:val="00BB4DBD"/>
    <w:rsid w:val="00BB6CAE"/>
    <w:rsid w:val="00BF4ABF"/>
    <w:rsid w:val="00C245CC"/>
    <w:rsid w:val="00C43275"/>
    <w:rsid w:val="00C50337"/>
    <w:rsid w:val="00C57BB2"/>
    <w:rsid w:val="00C6168F"/>
    <w:rsid w:val="00C701F7"/>
    <w:rsid w:val="00C70786"/>
    <w:rsid w:val="00C722FD"/>
    <w:rsid w:val="00C86417"/>
    <w:rsid w:val="00C86F3D"/>
    <w:rsid w:val="00CA7ADB"/>
    <w:rsid w:val="00CB24C2"/>
    <w:rsid w:val="00CB505B"/>
    <w:rsid w:val="00CF0B1F"/>
    <w:rsid w:val="00CF37EE"/>
    <w:rsid w:val="00D00132"/>
    <w:rsid w:val="00D20DF7"/>
    <w:rsid w:val="00D25B55"/>
    <w:rsid w:val="00D30236"/>
    <w:rsid w:val="00D40A5F"/>
    <w:rsid w:val="00D41084"/>
    <w:rsid w:val="00D41DAD"/>
    <w:rsid w:val="00D52A2E"/>
    <w:rsid w:val="00D66593"/>
    <w:rsid w:val="00D81FBA"/>
    <w:rsid w:val="00D84365"/>
    <w:rsid w:val="00DA2A76"/>
    <w:rsid w:val="00DB1F13"/>
    <w:rsid w:val="00DE003D"/>
    <w:rsid w:val="00DE6DA2"/>
    <w:rsid w:val="00DF2D30"/>
    <w:rsid w:val="00E21240"/>
    <w:rsid w:val="00E23A98"/>
    <w:rsid w:val="00E337FC"/>
    <w:rsid w:val="00E52C4E"/>
    <w:rsid w:val="00E55D74"/>
    <w:rsid w:val="00E64844"/>
    <w:rsid w:val="00E6540C"/>
    <w:rsid w:val="00E80D04"/>
    <w:rsid w:val="00E81E2A"/>
    <w:rsid w:val="00E87CA9"/>
    <w:rsid w:val="00EA4000"/>
    <w:rsid w:val="00EE0952"/>
    <w:rsid w:val="00F125D3"/>
    <w:rsid w:val="00F16CB5"/>
    <w:rsid w:val="00F24E9C"/>
    <w:rsid w:val="00F55818"/>
    <w:rsid w:val="00F6318F"/>
    <w:rsid w:val="00F809FE"/>
    <w:rsid w:val="00FB17A7"/>
    <w:rsid w:val="00FC7E02"/>
    <w:rsid w:val="00FD2D7E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7C70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3B282F"/>
    <w:pPr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B97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B97"/>
    <w:rPr>
      <w:rFonts w:ascii="Arial" w:eastAsiaTheme="minorHAnsi" w:hAnsi="Arial" w:cs="Arial"/>
      <w:vanish/>
      <w:kern w:val="2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B97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B97"/>
    <w:rPr>
      <w:rFonts w:ascii="Arial" w:eastAsiaTheme="minorHAnsi" w:hAnsi="Arial" w:cs="Arial"/>
      <w:vanish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121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A571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58D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ys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ook.passkey.com/e/5048324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events.constantcontact.com/register/event?llr=mu7wgvxab&amp;oeidk=a07ejpn2uw8e744f7f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5273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11B7F1-A159-453A-B238-5B4F74AE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2023-10-10T19:05:00Z</dcterms:created>
  <dcterms:modified xsi:type="dcterms:W3CDTF">2023-10-10T19:05:00Z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